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2F868" w14:textId="0FAFF53E" w:rsidR="00F7092F" w:rsidRPr="00F7092F" w:rsidRDefault="007A63EB" w:rsidP="00F7092F">
      <w:pPr>
        <w:widowControl w:val="0"/>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Physical Science: Energy Syllabus</w:t>
      </w:r>
    </w:p>
    <w:p w14:paraId="49107F9A" w14:textId="05EAE401" w:rsidR="00242631" w:rsidRPr="00F7092F" w:rsidRDefault="00242631" w:rsidP="00F7092F">
      <w:pPr>
        <w:widowControl w:val="0"/>
        <w:autoSpaceDE w:val="0"/>
        <w:autoSpaceDN w:val="0"/>
        <w:adjustRightInd w:val="0"/>
        <w:jc w:val="center"/>
        <w:rPr>
          <w:rFonts w:ascii="Times New Roman" w:hAnsi="Times New Roman" w:cs="Times New Roman"/>
          <w:b/>
          <w:bCs/>
        </w:rPr>
      </w:pPr>
      <w:r w:rsidRPr="00F7092F">
        <w:rPr>
          <w:rFonts w:ascii="Times New Roman" w:hAnsi="Times New Roman" w:cs="Times New Roman"/>
          <w:b/>
          <w:bCs/>
        </w:rPr>
        <w:t>201</w:t>
      </w:r>
      <w:r w:rsidR="003A0BC9">
        <w:rPr>
          <w:rFonts w:ascii="Times New Roman" w:hAnsi="Times New Roman" w:cs="Times New Roman"/>
          <w:b/>
          <w:bCs/>
        </w:rPr>
        <w:t>9</w:t>
      </w:r>
      <w:r w:rsidR="00F7092F" w:rsidRPr="00F7092F">
        <w:rPr>
          <w:rFonts w:ascii="Times New Roman" w:hAnsi="Times New Roman" w:cs="Times New Roman"/>
          <w:b/>
          <w:bCs/>
        </w:rPr>
        <w:t>/</w:t>
      </w:r>
      <w:r w:rsidRPr="00F7092F">
        <w:rPr>
          <w:rFonts w:ascii="Times New Roman" w:hAnsi="Times New Roman" w:cs="Times New Roman"/>
          <w:b/>
          <w:bCs/>
        </w:rPr>
        <w:t>20</w:t>
      </w:r>
      <w:r w:rsidR="003A0BC9">
        <w:rPr>
          <w:rFonts w:ascii="Times New Roman" w:hAnsi="Times New Roman" w:cs="Times New Roman"/>
          <w:b/>
          <w:bCs/>
        </w:rPr>
        <w:t>20</w:t>
      </w:r>
    </w:p>
    <w:p w14:paraId="18FC1E46" w14:textId="77777777" w:rsidR="00F7092F" w:rsidRPr="00F7092F" w:rsidRDefault="00F7092F" w:rsidP="00F7092F">
      <w:pPr>
        <w:widowControl w:val="0"/>
        <w:autoSpaceDE w:val="0"/>
        <w:autoSpaceDN w:val="0"/>
        <w:adjustRightInd w:val="0"/>
        <w:jc w:val="center"/>
        <w:rPr>
          <w:rFonts w:ascii="Times New Roman" w:hAnsi="Times New Roman" w:cs="Times New Roman"/>
          <w:sz w:val="32"/>
          <w:szCs w:val="32"/>
        </w:rPr>
      </w:pPr>
    </w:p>
    <w:p w14:paraId="1B22296A" w14:textId="77777777" w:rsidR="00F7092F" w:rsidRDefault="00F7092F" w:rsidP="00F7092F">
      <w:pPr>
        <w:widowControl w:val="0"/>
        <w:autoSpaceDE w:val="0"/>
        <w:autoSpaceDN w:val="0"/>
        <w:adjustRightInd w:val="0"/>
        <w:rPr>
          <w:rFonts w:ascii="Times New Roman" w:hAnsi="Times New Roman" w:cs="Times New Roman"/>
        </w:rPr>
      </w:pPr>
      <w:r>
        <w:rPr>
          <w:rFonts w:ascii="Times New Roman" w:hAnsi="Times New Roman" w:cs="Times New Roman"/>
        </w:rPr>
        <w:t>Corinne Fields</w:t>
      </w:r>
    </w:p>
    <w:p w14:paraId="089B9403" w14:textId="77777777" w:rsidR="00F7092F" w:rsidRDefault="00F7092F" w:rsidP="00F7092F">
      <w:pPr>
        <w:widowControl w:val="0"/>
        <w:autoSpaceDE w:val="0"/>
        <w:autoSpaceDN w:val="0"/>
        <w:adjustRightInd w:val="0"/>
        <w:rPr>
          <w:rFonts w:ascii="Times New Roman" w:hAnsi="Times New Roman" w:cs="Times New Roman"/>
        </w:rPr>
      </w:pPr>
      <w:r>
        <w:rPr>
          <w:rFonts w:ascii="Times New Roman" w:hAnsi="Times New Roman" w:cs="Times New Roman"/>
          <w:bCs/>
        </w:rPr>
        <w:t>f</w:t>
      </w:r>
      <w:r w:rsidRPr="00F7092F">
        <w:rPr>
          <w:rFonts w:ascii="Times New Roman" w:hAnsi="Times New Roman" w:cs="Times New Roman"/>
          <w:bCs/>
        </w:rPr>
        <w:t>ields_c</w:t>
      </w:r>
      <w:r w:rsidR="00242631" w:rsidRPr="00F7092F">
        <w:rPr>
          <w:rFonts w:ascii="Times New Roman" w:hAnsi="Times New Roman" w:cs="Times New Roman"/>
        </w:rPr>
        <w:t xml:space="preserve">@4j.lane.edu </w:t>
      </w:r>
    </w:p>
    <w:p w14:paraId="5389FC06" w14:textId="77777777" w:rsidR="00F7092F" w:rsidRDefault="00E442F6" w:rsidP="00F7092F">
      <w:pPr>
        <w:widowControl w:val="0"/>
        <w:autoSpaceDE w:val="0"/>
        <w:autoSpaceDN w:val="0"/>
        <w:adjustRightInd w:val="0"/>
        <w:rPr>
          <w:rFonts w:ascii="Times New Roman" w:hAnsi="Times New Roman" w:cs="Times New Roman"/>
        </w:rPr>
      </w:pPr>
      <w:r>
        <w:rPr>
          <w:rFonts w:ascii="Times New Roman" w:hAnsi="Times New Roman" w:cs="Times New Roman"/>
        </w:rPr>
        <w:t>541-790-6712</w:t>
      </w:r>
    </w:p>
    <w:p w14:paraId="6F965036" w14:textId="77777777" w:rsidR="00242631" w:rsidRDefault="00F7092F" w:rsidP="00F7092F">
      <w:pPr>
        <w:widowControl w:val="0"/>
        <w:autoSpaceDE w:val="0"/>
        <w:autoSpaceDN w:val="0"/>
        <w:adjustRightInd w:val="0"/>
        <w:rPr>
          <w:rFonts w:ascii="Times New Roman" w:hAnsi="Times New Roman" w:cs="Times New Roman"/>
        </w:rPr>
      </w:pPr>
      <w:r>
        <w:rPr>
          <w:rFonts w:ascii="Times New Roman" w:hAnsi="Times New Roman" w:cs="Times New Roman"/>
          <w:bCs/>
        </w:rPr>
        <w:t>Room</w:t>
      </w:r>
      <w:r w:rsidR="00242631" w:rsidRPr="00F7092F">
        <w:rPr>
          <w:rFonts w:ascii="Times New Roman" w:hAnsi="Times New Roman" w:cs="Times New Roman"/>
          <w:bCs/>
        </w:rPr>
        <w:t xml:space="preserve"> </w:t>
      </w:r>
      <w:r>
        <w:rPr>
          <w:rFonts w:ascii="Times New Roman" w:hAnsi="Times New Roman" w:cs="Times New Roman"/>
        </w:rPr>
        <w:t>C-15</w:t>
      </w:r>
    </w:p>
    <w:p w14:paraId="7490263E" w14:textId="77777777" w:rsidR="00F7092F" w:rsidRPr="00F7092F" w:rsidRDefault="00F7092F" w:rsidP="00F7092F">
      <w:pPr>
        <w:widowControl w:val="0"/>
        <w:autoSpaceDE w:val="0"/>
        <w:autoSpaceDN w:val="0"/>
        <w:adjustRightInd w:val="0"/>
        <w:rPr>
          <w:rFonts w:ascii="Times New Roman" w:hAnsi="Times New Roman" w:cs="Times New Roman"/>
        </w:rPr>
      </w:pPr>
      <w:r>
        <w:rPr>
          <w:rFonts w:ascii="Times New Roman" w:hAnsi="Times New Roman" w:cs="Times New Roman"/>
        </w:rPr>
        <w:t>http://blogs.4j.lane.edu/fields_c</w:t>
      </w:r>
    </w:p>
    <w:p w14:paraId="0C56EADF" w14:textId="42C48649" w:rsidR="00E17282" w:rsidRPr="004D089D" w:rsidRDefault="00B74E62" w:rsidP="00F7092F">
      <w:pPr>
        <w:widowControl w:val="0"/>
        <w:autoSpaceDE w:val="0"/>
        <w:autoSpaceDN w:val="0"/>
        <w:adjustRightInd w:val="0"/>
        <w:rPr>
          <w:rFonts w:ascii="Times New Roman" w:hAnsi="Times New Roman" w:cs="Times New Roman"/>
        </w:rPr>
      </w:pPr>
      <w:r>
        <w:rPr>
          <w:rFonts w:ascii="Times New Roman" w:hAnsi="Times New Roman" w:cs="Times New Roman"/>
          <w:bCs/>
        </w:rPr>
        <w:br/>
      </w:r>
      <w:r w:rsidRPr="004D089D">
        <w:rPr>
          <w:rFonts w:ascii="Times New Roman" w:hAnsi="Times New Roman" w:cs="Times New Roman"/>
          <w:b/>
          <w:bCs/>
        </w:rPr>
        <w:t>Student Access Time</w:t>
      </w:r>
      <w:r w:rsidR="00242631" w:rsidRPr="004D089D">
        <w:rPr>
          <w:rFonts w:ascii="Times New Roman" w:hAnsi="Times New Roman" w:cs="Times New Roman"/>
          <w:bCs/>
        </w:rPr>
        <w:t xml:space="preserve">: </w:t>
      </w:r>
      <w:r w:rsidR="0084030D" w:rsidRPr="004D089D">
        <w:rPr>
          <w:rFonts w:ascii="Times New Roman" w:hAnsi="Times New Roman" w:cs="Times New Roman"/>
          <w:bCs/>
        </w:rPr>
        <w:t xml:space="preserve">8:00-8:25 AM on M, </w:t>
      </w:r>
      <w:proofErr w:type="spellStart"/>
      <w:r w:rsidR="0084030D" w:rsidRPr="004D089D">
        <w:rPr>
          <w:rFonts w:ascii="Times New Roman" w:hAnsi="Times New Roman" w:cs="Times New Roman"/>
          <w:bCs/>
        </w:rPr>
        <w:t>Tu</w:t>
      </w:r>
      <w:proofErr w:type="spellEnd"/>
      <w:r w:rsidR="0084030D" w:rsidRPr="004D089D">
        <w:rPr>
          <w:rFonts w:ascii="Times New Roman" w:hAnsi="Times New Roman" w:cs="Times New Roman"/>
          <w:bCs/>
        </w:rPr>
        <w:t>, W</w:t>
      </w:r>
      <w:proofErr w:type="gramStart"/>
      <w:r w:rsidR="0084030D" w:rsidRPr="004D089D">
        <w:rPr>
          <w:rFonts w:ascii="Times New Roman" w:hAnsi="Times New Roman" w:cs="Times New Roman"/>
          <w:bCs/>
        </w:rPr>
        <w:t>,  and</w:t>
      </w:r>
      <w:proofErr w:type="gramEnd"/>
      <w:r w:rsidR="0084030D" w:rsidRPr="004D089D">
        <w:rPr>
          <w:rFonts w:ascii="Times New Roman" w:hAnsi="Times New Roman" w:cs="Times New Roman"/>
          <w:bCs/>
        </w:rPr>
        <w:t xml:space="preserve"> F unless otherwise indicated</w:t>
      </w:r>
    </w:p>
    <w:p w14:paraId="7D7D3218" w14:textId="77777777" w:rsidR="00E17282" w:rsidRDefault="00E17282" w:rsidP="00F7092F">
      <w:pPr>
        <w:widowControl w:val="0"/>
        <w:autoSpaceDE w:val="0"/>
        <w:autoSpaceDN w:val="0"/>
        <w:adjustRightInd w:val="0"/>
        <w:rPr>
          <w:rFonts w:ascii="Times New Roman" w:hAnsi="Times New Roman" w:cs="Times New Roman"/>
        </w:rPr>
      </w:pPr>
    </w:p>
    <w:p w14:paraId="46F7AEB1" w14:textId="77777777" w:rsidR="00242631" w:rsidRPr="00E17282" w:rsidRDefault="00E17282" w:rsidP="00F7092F">
      <w:pPr>
        <w:widowControl w:val="0"/>
        <w:autoSpaceDE w:val="0"/>
        <w:autoSpaceDN w:val="0"/>
        <w:adjustRightInd w:val="0"/>
        <w:rPr>
          <w:rFonts w:ascii="Times New Roman" w:hAnsi="Times New Roman" w:cs="Times New Roman"/>
          <w:u w:val="single"/>
        </w:rPr>
      </w:pPr>
      <w:r w:rsidRPr="00E17282">
        <w:rPr>
          <w:rFonts w:ascii="Times New Roman" w:hAnsi="Times New Roman" w:cs="Times New Roman"/>
          <w:b/>
          <w:u w:val="single"/>
        </w:rPr>
        <w:t>Course Description</w:t>
      </w:r>
    </w:p>
    <w:p w14:paraId="26F58C67" w14:textId="34C9BD0E" w:rsidR="00E17282" w:rsidRDefault="0068651D" w:rsidP="00E17282">
      <w:pPr>
        <w:widowControl w:val="0"/>
        <w:autoSpaceDE w:val="0"/>
        <w:autoSpaceDN w:val="0"/>
        <w:adjustRightInd w:val="0"/>
        <w:rPr>
          <w:rFonts w:ascii="Times New Roman" w:hAnsi="Times New Roman" w:cs="Times New Roman"/>
        </w:rPr>
      </w:pPr>
      <w:r>
        <w:rPr>
          <w:rFonts w:ascii="Times New Roman" w:hAnsi="Times New Roman" w:cs="Times New Roman"/>
        </w:rPr>
        <w:t>Physical Science: Energy</w:t>
      </w:r>
      <w:r w:rsidR="00600053">
        <w:rPr>
          <w:rFonts w:ascii="Times New Roman" w:hAnsi="Times New Roman" w:cs="Times New Roman"/>
        </w:rPr>
        <w:t xml:space="preserve"> is a required </w:t>
      </w:r>
      <w:r w:rsidR="007F7B5C">
        <w:rPr>
          <w:rFonts w:ascii="Times New Roman" w:hAnsi="Times New Roman" w:cs="Times New Roman"/>
        </w:rPr>
        <w:t>12-week</w:t>
      </w:r>
      <w:r w:rsidR="00600053">
        <w:rPr>
          <w:rFonts w:ascii="Times New Roman" w:hAnsi="Times New Roman" w:cs="Times New Roman"/>
        </w:rPr>
        <w:t xml:space="preserve"> course</w:t>
      </w:r>
      <w:r w:rsidR="00E17282">
        <w:rPr>
          <w:rFonts w:ascii="Times New Roman" w:hAnsi="Times New Roman" w:cs="Times New Roman"/>
        </w:rPr>
        <w:t xml:space="preserve"> </w:t>
      </w:r>
      <w:r w:rsidR="00600053">
        <w:rPr>
          <w:rFonts w:ascii="Times New Roman" w:hAnsi="Times New Roman" w:cs="Times New Roman"/>
        </w:rPr>
        <w:t>for</w:t>
      </w:r>
      <w:r w:rsidR="00E17282">
        <w:rPr>
          <w:rFonts w:ascii="Times New Roman" w:hAnsi="Times New Roman" w:cs="Times New Roman"/>
        </w:rPr>
        <w:t xml:space="preserve"> freshmen </w:t>
      </w:r>
      <w:r w:rsidR="00242631" w:rsidRPr="00F7092F">
        <w:rPr>
          <w:rFonts w:ascii="Times New Roman" w:hAnsi="Times New Roman" w:cs="Times New Roman"/>
        </w:rPr>
        <w:t>at Sheldon High School. The class i</w:t>
      </w:r>
      <w:r w:rsidR="00F7092F">
        <w:rPr>
          <w:rFonts w:ascii="Times New Roman" w:hAnsi="Times New Roman" w:cs="Times New Roman"/>
        </w:rPr>
        <w:t>s designed to enhance students’</w:t>
      </w:r>
      <w:r w:rsidR="00242631" w:rsidRPr="00F7092F">
        <w:rPr>
          <w:rFonts w:ascii="Times New Roman" w:hAnsi="Times New Roman" w:cs="Times New Roman"/>
        </w:rPr>
        <w:t xml:space="preserve"> science literacy and to provide a foundation upon which subsequent </w:t>
      </w:r>
      <w:r w:rsidR="00E17282">
        <w:rPr>
          <w:rFonts w:ascii="Times New Roman" w:hAnsi="Times New Roman" w:cs="Times New Roman"/>
        </w:rPr>
        <w:t>10</w:t>
      </w:r>
      <w:r w:rsidR="00E17282" w:rsidRPr="00E17282">
        <w:rPr>
          <w:rFonts w:ascii="Times New Roman" w:hAnsi="Times New Roman" w:cs="Times New Roman"/>
          <w:vertAlign w:val="superscript"/>
        </w:rPr>
        <w:t>th</w:t>
      </w:r>
      <w:r w:rsidR="00E17282">
        <w:rPr>
          <w:rFonts w:ascii="Times New Roman" w:hAnsi="Times New Roman" w:cs="Times New Roman"/>
        </w:rPr>
        <w:t>, 11</w:t>
      </w:r>
      <w:r w:rsidR="00E17282" w:rsidRPr="00E17282">
        <w:rPr>
          <w:rFonts w:ascii="Times New Roman" w:hAnsi="Times New Roman" w:cs="Times New Roman"/>
          <w:vertAlign w:val="superscript"/>
        </w:rPr>
        <w:t>th</w:t>
      </w:r>
      <w:r w:rsidR="00E17282">
        <w:rPr>
          <w:rFonts w:ascii="Times New Roman" w:hAnsi="Times New Roman" w:cs="Times New Roman"/>
        </w:rPr>
        <w:t>, and 12</w:t>
      </w:r>
      <w:r w:rsidR="00E17282" w:rsidRPr="00E17282">
        <w:rPr>
          <w:rFonts w:ascii="Times New Roman" w:hAnsi="Times New Roman" w:cs="Times New Roman"/>
          <w:vertAlign w:val="superscript"/>
        </w:rPr>
        <w:t>th</w:t>
      </w:r>
      <w:r w:rsidR="00E17282">
        <w:rPr>
          <w:rFonts w:ascii="Times New Roman" w:hAnsi="Times New Roman" w:cs="Times New Roman"/>
        </w:rPr>
        <w:t xml:space="preserve"> </w:t>
      </w:r>
      <w:r w:rsidR="00242631" w:rsidRPr="00F7092F">
        <w:rPr>
          <w:rFonts w:ascii="Times New Roman" w:hAnsi="Times New Roman" w:cs="Times New Roman"/>
        </w:rPr>
        <w:t xml:space="preserve">grade </w:t>
      </w:r>
      <w:r w:rsidR="00E17282">
        <w:rPr>
          <w:rFonts w:ascii="Times New Roman" w:hAnsi="Times New Roman" w:cs="Times New Roman"/>
        </w:rPr>
        <w:t>s</w:t>
      </w:r>
      <w:r w:rsidR="00242631" w:rsidRPr="00F7092F">
        <w:rPr>
          <w:rFonts w:ascii="Times New Roman" w:hAnsi="Times New Roman" w:cs="Times New Roman"/>
        </w:rPr>
        <w:t>cience courses can build. It is aligned to the Next Generation Science Standards as adopted by the Oregon Department of Education.</w:t>
      </w:r>
    </w:p>
    <w:p w14:paraId="35180590" w14:textId="77777777" w:rsidR="00E17282" w:rsidRDefault="00242631" w:rsidP="00E17282">
      <w:pPr>
        <w:widowControl w:val="0"/>
        <w:autoSpaceDE w:val="0"/>
        <w:autoSpaceDN w:val="0"/>
        <w:adjustRightInd w:val="0"/>
        <w:rPr>
          <w:rFonts w:ascii="Times New Roman" w:hAnsi="Times New Roman" w:cs="Times New Roman"/>
        </w:rPr>
      </w:pPr>
      <w:r w:rsidRPr="00F7092F">
        <w:rPr>
          <w:rFonts w:ascii="Times New Roman" w:hAnsi="Times New Roman" w:cs="Times New Roman"/>
          <w:b/>
          <w:bCs/>
        </w:rPr>
        <w:t xml:space="preserve">Subject: </w:t>
      </w:r>
      <w:r w:rsidRPr="00F7092F">
        <w:rPr>
          <w:rFonts w:ascii="Times New Roman" w:hAnsi="Times New Roman" w:cs="Times New Roman"/>
        </w:rPr>
        <w:t xml:space="preserve">Physical Science </w:t>
      </w:r>
    </w:p>
    <w:p w14:paraId="759A3D5A" w14:textId="7607FEF3" w:rsidR="00242631" w:rsidRPr="00F7092F" w:rsidRDefault="00242631" w:rsidP="00E17282">
      <w:pPr>
        <w:widowControl w:val="0"/>
        <w:autoSpaceDE w:val="0"/>
        <w:autoSpaceDN w:val="0"/>
        <w:adjustRightInd w:val="0"/>
        <w:rPr>
          <w:rFonts w:ascii="Times New Roman" w:hAnsi="Times New Roman" w:cs="Times New Roman"/>
        </w:rPr>
      </w:pPr>
      <w:r w:rsidRPr="00F7092F">
        <w:rPr>
          <w:rFonts w:ascii="Times New Roman" w:hAnsi="Times New Roman" w:cs="Times New Roman"/>
          <w:b/>
          <w:bCs/>
        </w:rPr>
        <w:t xml:space="preserve">Credits: </w:t>
      </w:r>
      <w:r w:rsidRPr="00F7092F">
        <w:rPr>
          <w:rFonts w:ascii="Times New Roman" w:hAnsi="Times New Roman" w:cs="Times New Roman"/>
        </w:rPr>
        <w:t xml:space="preserve">0.5 (1 trimester). In addition to this course, </w:t>
      </w:r>
      <w:r w:rsidR="00E17282">
        <w:rPr>
          <w:rFonts w:ascii="Times New Roman" w:hAnsi="Times New Roman" w:cs="Times New Roman"/>
        </w:rPr>
        <w:t>9</w:t>
      </w:r>
      <w:r w:rsidR="00E17282" w:rsidRPr="00E17282">
        <w:rPr>
          <w:rFonts w:ascii="Times New Roman" w:hAnsi="Times New Roman" w:cs="Times New Roman"/>
          <w:vertAlign w:val="superscript"/>
        </w:rPr>
        <w:t>th</w:t>
      </w:r>
      <w:r w:rsidR="00E17282">
        <w:rPr>
          <w:rFonts w:ascii="Times New Roman" w:hAnsi="Times New Roman" w:cs="Times New Roman"/>
        </w:rPr>
        <w:t xml:space="preserve"> </w:t>
      </w:r>
      <w:r w:rsidRPr="00F7092F">
        <w:rPr>
          <w:rFonts w:ascii="Times New Roman" w:hAnsi="Times New Roman" w:cs="Times New Roman"/>
        </w:rPr>
        <w:t>grade students must complete</w:t>
      </w:r>
      <w:r w:rsidR="00E17282">
        <w:rPr>
          <w:rFonts w:ascii="Times New Roman" w:hAnsi="Times New Roman" w:cs="Times New Roman"/>
        </w:rPr>
        <w:t xml:space="preserve"> </w:t>
      </w:r>
      <w:r w:rsidRPr="00F7092F">
        <w:rPr>
          <w:rFonts w:ascii="Times New Roman" w:hAnsi="Times New Roman" w:cs="Times New Roman"/>
        </w:rPr>
        <w:t xml:space="preserve">1 trimester of </w:t>
      </w:r>
      <w:r w:rsidR="0068651D">
        <w:rPr>
          <w:rFonts w:ascii="Times New Roman" w:hAnsi="Times New Roman" w:cs="Times New Roman"/>
        </w:rPr>
        <w:t>Physical Science: Matter</w:t>
      </w:r>
      <w:r w:rsidR="00E17282">
        <w:rPr>
          <w:rFonts w:ascii="Times New Roman" w:hAnsi="Times New Roman" w:cs="Times New Roman"/>
        </w:rPr>
        <w:t xml:space="preserve"> to complete their freshman s</w:t>
      </w:r>
      <w:r w:rsidRPr="00F7092F">
        <w:rPr>
          <w:rFonts w:ascii="Times New Roman" w:hAnsi="Times New Roman" w:cs="Times New Roman"/>
        </w:rPr>
        <w:t>cience requirement. The two courses may be taken in any sequence.</w:t>
      </w:r>
    </w:p>
    <w:p w14:paraId="39308FF2" w14:textId="77777777" w:rsidR="00E17282" w:rsidRDefault="00E17282" w:rsidP="00E17282">
      <w:pPr>
        <w:widowControl w:val="0"/>
        <w:autoSpaceDE w:val="0"/>
        <w:autoSpaceDN w:val="0"/>
        <w:adjustRightInd w:val="0"/>
        <w:rPr>
          <w:rFonts w:ascii="Times New Roman" w:hAnsi="Times New Roman" w:cs="Times New Roman"/>
          <w:b/>
          <w:bCs/>
          <w:color w:val="FFFFFF"/>
        </w:rPr>
      </w:pPr>
    </w:p>
    <w:p w14:paraId="170F0046" w14:textId="77777777" w:rsidR="00E17282" w:rsidRPr="00FF76D9" w:rsidRDefault="00E17282" w:rsidP="00E17282">
      <w:pPr>
        <w:widowControl w:val="0"/>
        <w:autoSpaceDE w:val="0"/>
        <w:autoSpaceDN w:val="0"/>
        <w:adjustRightInd w:val="0"/>
        <w:rPr>
          <w:rFonts w:ascii="Times New Roman" w:hAnsi="Times New Roman" w:cs="Times New Roman"/>
          <w:b/>
          <w:u w:val="single"/>
        </w:rPr>
      </w:pPr>
      <w:r w:rsidRPr="00FF76D9">
        <w:rPr>
          <w:rFonts w:ascii="Times New Roman" w:hAnsi="Times New Roman" w:cs="Times New Roman"/>
          <w:b/>
          <w:bCs/>
          <w:u w:val="single"/>
        </w:rPr>
        <w:t>Attendance</w:t>
      </w:r>
    </w:p>
    <w:p w14:paraId="358A2A3D" w14:textId="00F8BFD2" w:rsidR="00FF76D9" w:rsidRDefault="00242631" w:rsidP="00FF76D9">
      <w:pPr>
        <w:widowControl w:val="0"/>
        <w:tabs>
          <w:tab w:val="left" w:pos="220"/>
          <w:tab w:val="left" w:pos="720"/>
        </w:tabs>
        <w:autoSpaceDE w:val="0"/>
        <w:autoSpaceDN w:val="0"/>
        <w:adjustRightInd w:val="0"/>
        <w:rPr>
          <w:rFonts w:ascii="Times New Roman" w:hAnsi="Times New Roman" w:cs="Times New Roman"/>
        </w:rPr>
      </w:pPr>
      <w:r w:rsidRPr="00F7092F">
        <w:rPr>
          <w:rFonts w:ascii="Times New Roman" w:hAnsi="Times New Roman" w:cs="Times New Roman"/>
        </w:rPr>
        <w:t xml:space="preserve">This is a hands-on class with </w:t>
      </w:r>
      <w:r w:rsidR="00FF76D9">
        <w:rPr>
          <w:rFonts w:ascii="Times New Roman" w:hAnsi="Times New Roman" w:cs="Times New Roman"/>
        </w:rPr>
        <w:t>frequent lab and project work.  It is</w:t>
      </w:r>
      <w:r w:rsidRPr="00F7092F">
        <w:rPr>
          <w:rFonts w:ascii="Times New Roman" w:hAnsi="Times New Roman" w:cs="Times New Roman"/>
        </w:rPr>
        <w:t xml:space="preserve"> extremely important that you attend class every day. Frequent absences will make it difficult for you to be successful in this course. </w:t>
      </w:r>
      <w:r w:rsidR="00FF76D9">
        <w:rPr>
          <w:rFonts w:ascii="Times New Roman" w:hAnsi="Times New Roman" w:cs="Times New Roman"/>
        </w:rPr>
        <w:t xml:space="preserve"> </w:t>
      </w:r>
      <w:r w:rsidR="00E442F6">
        <w:rPr>
          <w:rFonts w:ascii="Times New Roman" w:hAnsi="Times New Roman" w:cs="Times New Roman"/>
        </w:rPr>
        <w:t>If you’ve been absent you are</w:t>
      </w:r>
      <w:r w:rsidRPr="00F7092F">
        <w:rPr>
          <w:rFonts w:ascii="Times New Roman" w:hAnsi="Times New Roman" w:cs="Times New Roman"/>
        </w:rPr>
        <w:t xml:space="preserve"> responsible for seeing me within 2 class days upon your return to arrange for mak</w:t>
      </w:r>
      <w:r w:rsidR="0009238B">
        <w:rPr>
          <w:rFonts w:ascii="Times New Roman" w:hAnsi="Times New Roman" w:cs="Times New Roman"/>
        </w:rPr>
        <w:t>e-up work. If you fail to do so</w:t>
      </w:r>
      <w:r w:rsidRPr="00F7092F">
        <w:rPr>
          <w:rFonts w:ascii="Times New Roman" w:hAnsi="Times New Roman" w:cs="Times New Roman"/>
        </w:rPr>
        <w:t xml:space="preserve"> it may be impossible to make up the missed work.</w:t>
      </w:r>
    </w:p>
    <w:p w14:paraId="10833177" w14:textId="77777777" w:rsidR="00FF76D9" w:rsidRPr="00FF76D9" w:rsidRDefault="00FF76D9" w:rsidP="00FF76D9">
      <w:pPr>
        <w:widowControl w:val="0"/>
        <w:tabs>
          <w:tab w:val="left" w:pos="220"/>
          <w:tab w:val="left" w:pos="720"/>
        </w:tabs>
        <w:autoSpaceDE w:val="0"/>
        <w:autoSpaceDN w:val="0"/>
        <w:adjustRightInd w:val="0"/>
        <w:rPr>
          <w:rFonts w:ascii="Times New Roman" w:hAnsi="Times New Roman" w:cs="Times New Roman"/>
        </w:rPr>
      </w:pPr>
    </w:p>
    <w:p w14:paraId="140D6AC4" w14:textId="77777777" w:rsidR="00FF76D9" w:rsidRPr="00FF76D9" w:rsidRDefault="00FF76D9" w:rsidP="00FF76D9">
      <w:pPr>
        <w:widowControl w:val="0"/>
        <w:tabs>
          <w:tab w:val="left" w:pos="220"/>
          <w:tab w:val="left" w:pos="720"/>
        </w:tabs>
        <w:autoSpaceDE w:val="0"/>
        <w:autoSpaceDN w:val="0"/>
        <w:adjustRightInd w:val="0"/>
        <w:rPr>
          <w:rFonts w:ascii="Times New Roman" w:hAnsi="Times New Roman" w:cs="Times New Roman"/>
          <w:b/>
          <w:bCs/>
          <w:u w:val="single"/>
        </w:rPr>
      </w:pPr>
      <w:r>
        <w:rPr>
          <w:rFonts w:ascii="Times New Roman" w:hAnsi="Times New Roman" w:cs="Times New Roman"/>
          <w:b/>
          <w:bCs/>
          <w:u w:val="single"/>
        </w:rPr>
        <w:t>Getting Assistance</w:t>
      </w:r>
    </w:p>
    <w:p w14:paraId="61C58E15" w14:textId="62D4A6B3" w:rsidR="00E442F6" w:rsidRDefault="00600053" w:rsidP="00E442F6">
      <w:pPr>
        <w:widowControl w:val="0"/>
        <w:autoSpaceDE w:val="0"/>
        <w:autoSpaceDN w:val="0"/>
        <w:adjustRightInd w:val="0"/>
        <w:rPr>
          <w:rFonts w:ascii="Times New Roman" w:hAnsi="Times New Roman" w:cs="Times New Roman"/>
        </w:rPr>
      </w:pPr>
      <w:r>
        <w:rPr>
          <w:rFonts w:ascii="Times New Roman" w:hAnsi="Times New Roman" w:cs="Times New Roman"/>
        </w:rPr>
        <w:t xml:space="preserve">For </w:t>
      </w:r>
      <w:proofErr w:type="gramStart"/>
      <w:r>
        <w:rPr>
          <w:rFonts w:ascii="Times New Roman" w:hAnsi="Times New Roman" w:cs="Times New Roman"/>
        </w:rPr>
        <w:t>make-up</w:t>
      </w:r>
      <w:proofErr w:type="gramEnd"/>
      <w:r>
        <w:rPr>
          <w:rFonts w:ascii="Times New Roman" w:hAnsi="Times New Roman" w:cs="Times New Roman"/>
        </w:rPr>
        <w:t xml:space="preserve"> work and assistance</w:t>
      </w:r>
      <w:r w:rsidR="00242631" w:rsidRPr="00FF76D9">
        <w:rPr>
          <w:rFonts w:ascii="Times New Roman" w:hAnsi="Times New Roman" w:cs="Times New Roman"/>
        </w:rPr>
        <w:t xml:space="preserve"> </w:t>
      </w:r>
      <w:r w:rsidR="00B74E62">
        <w:rPr>
          <w:rFonts w:ascii="Times New Roman" w:hAnsi="Times New Roman" w:cs="Times New Roman"/>
        </w:rPr>
        <w:t>attend my student access time.</w:t>
      </w:r>
    </w:p>
    <w:p w14:paraId="72E8B443" w14:textId="77777777" w:rsidR="00242631" w:rsidRPr="00F7092F" w:rsidRDefault="00242631" w:rsidP="00E442F6">
      <w:pPr>
        <w:widowControl w:val="0"/>
        <w:autoSpaceDE w:val="0"/>
        <w:autoSpaceDN w:val="0"/>
        <w:adjustRightInd w:val="0"/>
        <w:rPr>
          <w:rFonts w:ascii="Times New Roman" w:hAnsi="Times New Roman" w:cs="Times New Roman"/>
        </w:rPr>
      </w:pPr>
      <w:r w:rsidRPr="00F7092F">
        <w:rPr>
          <w:rFonts w:ascii="Times New Roman" w:hAnsi="Times New Roman" w:cs="Times New Roman"/>
        </w:rPr>
        <w:t xml:space="preserve">Visit the course blog for a daily </w:t>
      </w:r>
      <w:r w:rsidR="00FF76D9">
        <w:rPr>
          <w:rFonts w:ascii="Times New Roman" w:hAnsi="Times New Roman" w:cs="Times New Roman"/>
        </w:rPr>
        <w:t>list of</w:t>
      </w:r>
      <w:r w:rsidRPr="00F7092F">
        <w:rPr>
          <w:rFonts w:ascii="Times New Roman" w:hAnsi="Times New Roman" w:cs="Times New Roman"/>
        </w:rPr>
        <w:t xml:space="preserve"> assignments</w:t>
      </w:r>
      <w:r w:rsidR="00FF76D9">
        <w:rPr>
          <w:rFonts w:ascii="Times New Roman" w:hAnsi="Times New Roman" w:cs="Times New Roman"/>
        </w:rPr>
        <w:t>, due dates, and announcements.</w:t>
      </w:r>
    </w:p>
    <w:p w14:paraId="6458591C" w14:textId="77777777" w:rsidR="00FF76D9" w:rsidRDefault="00242631" w:rsidP="00E442F6">
      <w:pPr>
        <w:widowControl w:val="0"/>
        <w:tabs>
          <w:tab w:val="left" w:pos="220"/>
          <w:tab w:val="left" w:pos="720"/>
        </w:tabs>
        <w:autoSpaceDE w:val="0"/>
        <w:autoSpaceDN w:val="0"/>
        <w:adjustRightInd w:val="0"/>
        <w:rPr>
          <w:rFonts w:ascii="Times New Roman" w:hAnsi="Times New Roman" w:cs="Times New Roman"/>
        </w:rPr>
      </w:pPr>
      <w:r w:rsidRPr="00F7092F">
        <w:rPr>
          <w:rFonts w:ascii="Times New Roman" w:hAnsi="Times New Roman" w:cs="Times New Roman"/>
        </w:rPr>
        <w:t xml:space="preserve">The website is linked on the SHS home page, </w:t>
      </w:r>
      <w:r w:rsidRPr="00FF76D9">
        <w:rPr>
          <w:rFonts w:ascii="Times New Roman" w:hAnsi="Times New Roman" w:cs="Times New Roman"/>
        </w:rPr>
        <w:t>http://www.shs.lane.edu/</w:t>
      </w:r>
      <w:r w:rsidRPr="00F7092F">
        <w:rPr>
          <w:rFonts w:ascii="Times New Roman" w:hAnsi="Times New Roman" w:cs="Times New Roman"/>
          <w:color w:val="0000FF"/>
        </w:rPr>
        <w:t xml:space="preserve"> </w:t>
      </w:r>
      <w:r w:rsidRPr="00F7092F">
        <w:rPr>
          <w:rFonts w:ascii="Times New Roman" w:hAnsi="Times New Roman" w:cs="Times New Roman"/>
        </w:rPr>
        <w:t xml:space="preserve">under “Academics &gt; Class Pages &gt; Science Dept &gt; </w:t>
      </w:r>
      <w:r w:rsidR="00FF76D9">
        <w:rPr>
          <w:rFonts w:ascii="Times New Roman" w:hAnsi="Times New Roman" w:cs="Times New Roman"/>
        </w:rPr>
        <w:t>Fields</w:t>
      </w:r>
      <w:r w:rsidRPr="00F7092F">
        <w:rPr>
          <w:rFonts w:ascii="Times New Roman" w:hAnsi="Times New Roman" w:cs="Times New Roman"/>
        </w:rPr>
        <w:t xml:space="preserve">.” Click on the “Class Blog” link below my name/photo. </w:t>
      </w:r>
    </w:p>
    <w:p w14:paraId="2C5F813B" w14:textId="77777777" w:rsidR="00FF76D9" w:rsidRDefault="00242631" w:rsidP="00E442F6">
      <w:pPr>
        <w:widowControl w:val="0"/>
        <w:tabs>
          <w:tab w:val="left" w:pos="220"/>
          <w:tab w:val="left" w:pos="720"/>
        </w:tabs>
        <w:autoSpaceDE w:val="0"/>
        <w:autoSpaceDN w:val="0"/>
        <w:adjustRightInd w:val="0"/>
        <w:rPr>
          <w:rFonts w:ascii="Times New Roman" w:hAnsi="Times New Roman" w:cs="Times New Roman"/>
        </w:rPr>
      </w:pPr>
      <w:r w:rsidRPr="00F7092F">
        <w:rPr>
          <w:rFonts w:ascii="Times New Roman" w:hAnsi="Times New Roman" w:cs="Times New Roman"/>
        </w:rPr>
        <w:t xml:space="preserve">Or, go directly to: </w:t>
      </w:r>
      <w:r w:rsidR="00FF76D9">
        <w:rPr>
          <w:rFonts w:ascii="Times New Roman" w:hAnsi="Times New Roman" w:cs="Times New Roman"/>
        </w:rPr>
        <w:t>http://blogs.4j.lane.edu/fields_c</w:t>
      </w:r>
      <w:r w:rsidR="00E442F6">
        <w:rPr>
          <w:rFonts w:ascii="Times New Roman" w:hAnsi="Times New Roman" w:cs="Times New Roman"/>
        </w:rPr>
        <w:t xml:space="preserve"> </w:t>
      </w:r>
    </w:p>
    <w:p w14:paraId="41D9CC37" w14:textId="77777777" w:rsidR="00FF76D9" w:rsidRDefault="00242631" w:rsidP="00E442F6">
      <w:pPr>
        <w:widowControl w:val="0"/>
        <w:tabs>
          <w:tab w:val="left" w:pos="220"/>
          <w:tab w:val="left" w:pos="720"/>
        </w:tabs>
        <w:autoSpaceDE w:val="0"/>
        <w:autoSpaceDN w:val="0"/>
        <w:adjustRightInd w:val="0"/>
        <w:rPr>
          <w:rFonts w:ascii="Times New Roman" w:hAnsi="Times New Roman" w:cs="Times New Roman"/>
        </w:rPr>
      </w:pPr>
      <w:proofErr w:type="spellStart"/>
      <w:proofErr w:type="gramStart"/>
      <w:r w:rsidRPr="00F7092F">
        <w:rPr>
          <w:rFonts w:ascii="Times New Roman" w:hAnsi="Times New Roman" w:cs="Times New Roman"/>
          <w:b/>
          <w:bCs/>
          <w:color w:val="FFFFFF"/>
        </w:rPr>
        <w:t>rerequisites</w:t>
      </w:r>
      <w:proofErr w:type="spellEnd"/>
      <w:proofErr w:type="gramEnd"/>
      <w:r w:rsidRPr="00F7092F">
        <w:rPr>
          <w:rFonts w:ascii="Times New Roman" w:hAnsi="Times New Roman" w:cs="Times New Roman"/>
          <w:b/>
          <w:bCs/>
          <w:color w:val="FFFFFF"/>
        </w:rPr>
        <w:t xml:space="preserve"> and Outcome</w:t>
      </w:r>
    </w:p>
    <w:p w14:paraId="5B7C2FD9" w14:textId="77777777" w:rsidR="00FF76D9" w:rsidRPr="00FF76D9" w:rsidRDefault="00FF76D9" w:rsidP="00FF76D9">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Prerequisites and Outcomes</w:t>
      </w:r>
    </w:p>
    <w:p w14:paraId="464477D1" w14:textId="0FF62D88" w:rsidR="00242631" w:rsidRPr="00FF76D9" w:rsidRDefault="00242631" w:rsidP="00FF76D9">
      <w:pPr>
        <w:widowControl w:val="0"/>
        <w:autoSpaceDE w:val="0"/>
        <w:autoSpaceDN w:val="0"/>
        <w:adjustRightInd w:val="0"/>
        <w:rPr>
          <w:rFonts w:ascii="Times New Roman" w:hAnsi="Times New Roman" w:cs="Times New Roman"/>
        </w:rPr>
      </w:pPr>
      <w:r w:rsidRPr="00FF76D9">
        <w:rPr>
          <w:rFonts w:ascii="Times New Roman" w:hAnsi="Times New Roman" w:cs="Times New Roman"/>
          <w:b/>
          <w:bCs/>
        </w:rPr>
        <w:t>Prerequisite</w:t>
      </w:r>
      <w:r w:rsidR="0009238B">
        <w:rPr>
          <w:rFonts w:ascii="Times New Roman" w:hAnsi="Times New Roman" w:cs="Times New Roman"/>
          <w:b/>
          <w:bCs/>
        </w:rPr>
        <w:t>s</w:t>
      </w:r>
    </w:p>
    <w:p w14:paraId="4BB55A8D" w14:textId="77777777" w:rsidR="00242631" w:rsidRPr="00F7092F" w:rsidRDefault="00FF76D9" w:rsidP="00FF76D9">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b/>
      </w:r>
      <w:r w:rsidR="00242631" w:rsidRPr="00F7092F">
        <w:rPr>
          <w:rFonts w:ascii="Times New Roman" w:hAnsi="Times New Roman" w:cs="Times New Roman"/>
        </w:rPr>
        <w:t xml:space="preserve">Ability to read and understand the textbook and laboratory instructions </w:t>
      </w:r>
    </w:p>
    <w:p w14:paraId="4DDCEFA4" w14:textId="2B248295" w:rsidR="00600053" w:rsidRPr="00B74E62" w:rsidRDefault="00FF76D9" w:rsidP="00FF76D9">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b/>
      </w:r>
      <w:r w:rsidR="00600053">
        <w:rPr>
          <w:rFonts w:ascii="Times New Roman" w:hAnsi="Times New Roman" w:cs="Times New Roman"/>
        </w:rPr>
        <w:t>Willingness</w:t>
      </w:r>
      <w:r w:rsidR="00242631" w:rsidRPr="00F7092F">
        <w:rPr>
          <w:rFonts w:ascii="Times New Roman" w:hAnsi="Times New Roman" w:cs="Times New Roman"/>
        </w:rPr>
        <w:t xml:space="preserve"> to be an active learner during class </w:t>
      </w:r>
      <w:r w:rsidR="00E442F6">
        <w:rPr>
          <w:rFonts w:ascii="Times New Roman" w:hAnsi="Times New Roman" w:cs="Times New Roman"/>
        </w:rPr>
        <w:t>time</w:t>
      </w:r>
    </w:p>
    <w:p w14:paraId="2FE24E94" w14:textId="77777777" w:rsidR="00242631" w:rsidRPr="00F7092F" w:rsidRDefault="00242631" w:rsidP="00FF76D9">
      <w:pPr>
        <w:widowControl w:val="0"/>
        <w:tabs>
          <w:tab w:val="left" w:pos="220"/>
          <w:tab w:val="left" w:pos="720"/>
        </w:tabs>
        <w:autoSpaceDE w:val="0"/>
        <w:autoSpaceDN w:val="0"/>
        <w:adjustRightInd w:val="0"/>
        <w:rPr>
          <w:rFonts w:ascii="Times New Roman" w:hAnsi="Times New Roman" w:cs="Times New Roman"/>
        </w:rPr>
      </w:pPr>
      <w:r w:rsidRPr="00F7092F">
        <w:rPr>
          <w:rFonts w:ascii="Times New Roman" w:hAnsi="Times New Roman" w:cs="Times New Roman"/>
          <w:b/>
          <w:bCs/>
        </w:rPr>
        <w:t xml:space="preserve">Course Outcomes </w:t>
      </w:r>
    </w:p>
    <w:p w14:paraId="17ED621A" w14:textId="3538AC8A" w:rsidR="00242631" w:rsidRPr="00F7092F" w:rsidRDefault="00242631" w:rsidP="00B74E62">
      <w:pPr>
        <w:widowControl w:val="0"/>
        <w:tabs>
          <w:tab w:val="left" w:pos="220"/>
          <w:tab w:val="left" w:pos="720"/>
        </w:tabs>
        <w:autoSpaceDE w:val="0"/>
        <w:autoSpaceDN w:val="0"/>
        <w:adjustRightInd w:val="0"/>
        <w:rPr>
          <w:rFonts w:ascii="Times New Roman" w:hAnsi="Times New Roman" w:cs="Times New Roman"/>
        </w:rPr>
      </w:pPr>
      <w:r w:rsidRPr="00F7092F">
        <w:rPr>
          <w:rFonts w:ascii="Times New Roman" w:hAnsi="Times New Roman" w:cs="Times New Roman"/>
        </w:rPr>
        <w:t xml:space="preserve">Mastery of Next Generation Science Standards in </w:t>
      </w:r>
      <w:r w:rsidR="0068651D">
        <w:rPr>
          <w:rFonts w:ascii="Times New Roman" w:hAnsi="Times New Roman" w:cs="Times New Roman"/>
        </w:rPr>
        <w:t>p</w:t>
      </w:r>
      <w:r w:rsidRPr="00F7092F">
        <w:rPr>
          <w:rFonts w:ascii="Times New Roman" w:hAnsi="Times New Roman" w:cs="Times New Roman"/>
        </w:rPr>
        <w:t xml:space="preserve">hysical </w:t>
      </w:r>
      <w:r w:rsidR="0068651D">
        <w:rPr>
          <w:rFonts w:ascii="Times New Roman" w:hAnsi="Times New Roman" w:cs="Times New Roman"/>
        </w:rPr>
        <w:t>s</w:t>
      </w:r>
      <w:r w:rsidRPr="00F7092F">
        <w:rPr>
          <w:rFonts w:ascii="Times New Roman" w:hAnsi="Times New Roman" w:cs="Times New Roman"/>
        </w:rPr>
        <w:t xml:space="preserve">cience </w:t>
      </w:r>
    </w:p>
    <w:p w14:paraId="08D94D39" w14:textId="61157869" w:rsidR="00242631" w:rsidRPr="00F7092F" w:rsidRDefault="00B74E62" w:rsidP="00B74E62">
      <w:pPr>
        <w:widowControl w:val="0"/>
        <w:tabs>
          <w:tab w:val="left" w:pos="220"/>
          <w:tab w:val="left" w:pos="720"/>
        </w:tabs>
        <w:autoSpaceDE w:val="0"/>
        <w:autoSpaceDN w:val="0"/>
        <w:adjustRightInd w:val="0"/>
        <w:ind w:hanging="270"/>
        <w:rPr>
          <w:rFonts w:ascii="Times New Roman" w:hAnsi="Times New Roman" w:cs="Times New Roman"/>
        </w:rPr>
      </w:pPr>
      <w:r>
        <w:rPr>
          <w:rFonts w:ascii="Times New Roman" w:hAnsi="Times New Roman" w:cs="Times New Roman"/>
        </w:rPr>
        <w:tab/>
      </w:r>
      <w:r w:rsidR="00242631" w:rsidRPr="00F7092F">
        <w:rPr>
          <w:rFonts w:ascii="Times New Roman" w:hAnsi="Times New Roman" w:cs="Times New Roman"/>
        </w:rPr>
        <w:t xml:space="preserve">Students will continue to develop </w:t>
      </w:r>
      <w:r w:rsidR="00600053">
        <w:rPr>
          <w:rFonts w:ascii="Times New Roman" w:hAnsi="Times New Roman" w:cs="Times New Roman"/>
        </w:rPr>
        <w:t>a</w:t>
      </w:r>
      <w:r w:rsidR="00242631" w:rsidRPr="00F7092F">
        <w:rPr>
          <w:rFonts w:ascii="Times New Roman" w:hAnsi="Times New Roman" w:cs="Times New Roman"/>
        </w:rPr>
        <w:t xml:space="preserve">cademic </w:t>
      </w:r>
      <w:r w:rsidR="00600053">
        <w:rPr>
          <w:rFonts w:ascii="Times New Roman" w:hAnsi="Times New Roman" w:cs="Times New Roman"/>
        </w:rPr>
        <w:t>s</w:t>
      </w:r>
      <w:r w:rsidR="0004466B">
        <w:rPr>
          <w:rFonts w:ascii="Times New Roman" w:hAnsi="Times New Roman" w:cs="Times New Roman"/>
        </w:rPr>
        <w:t xml:space="preserve">kills including </w:t>
      </w:r>
      <w:r w:rsidR="00242631" w:rsidRPr="00F7092F">
        <w:rPr>
          <w:rFonts w:ascii="Times New Roman" w:hAnsi="Times New Roman" w:cs="Times New Roman"/>
        </w:rPr>
        <w:t>writing, utilizi</w:t>
      </w:r>
      <w:r w:rsidR="00E442F6">
        <w:rPr>
          <w:rFonts w:ascii="Times New Roman" w:hAnsi="Times New Roman" w:cs="Times New Roman"/>
        </w:rPr>
        <w:t xml:space="preserve">ng </w:t>
      </w:r>
      <w:r w:rsidR="00600053">
        <w:rPr>
          <w:rFonts w:ascii="Times New Roman" w:hAnsi="Times New Roman" w:cs="Times New Roman"/>
        </w:rPr>
        <w:t>the</w:t>
      </w:r>
      <w:r w:rsidR="00E442F6">
        <w:rPr>
          <w:rFonts w:ascii="Times New Roman" w:hAnsi="Times New Roman" w:cs="Times New Roman"/>
        </w:rPr>
        <w:t xml:space="preserve"> scientific method, </w:t>
      </w:r>
      <w:r w:rsidR="00242631" w:rsidRPr="00F7092F">
        <w:rPr>
          <w:rFonts w:ascii="Times New Roman" w:hAnsi="Times New Roman" w:cs="Times New Roman"/>
        </w:rPr>
        <w:t>communication conventions of scientists, drawing conclusions from e</w:t>
      </w:r>
      <w:r w:rsidR="00E442F6">
        <w:rPr>
          <w:rFonts w:ascii="Times New Roman" w:hAnsi="Times New Roman" w:cs="Times New Roman"/>
        </w:rPr>
        <w:t xml:space="preserve">mpirical evidence, nature </w:t>
      </w:r>
      <w:r w:rsidR="00242631" w:rsidRPr="00F7092F">
        <w:rPr>
          <w:rFonts w:ascii="Times New Roman" w:hAnsi="Times New Roman" w:cs="Times New Roman"/>
        </w:rPr>
        <w:t>of scientific u</w:t>
      </w:r>
      <w:r w:rsidR="0004466B">
        <w:rPr>
          <w:rFonts w:ascii="Times New Roman" w:hAnsi="Times New Roman" w:cs="Times New Roman"/>
        </w:rPr>
        <w:t>nderstanding, laboratory skills</w:t>
      </w:r>
      <w:r w:rsidR="0068651D">
        <w:rPr>
          <w:rFonts w:ascii="Times New Roman" w:hAnsi="Times New Roman" w:cs="Times New Roman"/>
        </w:rPr>
        <w:t>.</w:t>
      </w:r>
    </w:p>
    <w:p w14:paraId="13744C04" w14:textId="0FB93C4C" w:rsidR="00A4689C" w:rsidRDefault="00B74E62" w:rsidP="00B74E62">
      <w:pPr>
        <w:widowControl w:val="0"/>
        <w:tabs>
          <w:tab w:val="left" w:pos="220"/>
          <w:tab w:val="left" w:pos="720"/>
        </w:tabs>
        <w:autoSpaceDE w:val="0"/>
        <w:autoSpaceDN w:val="0"/>
        <w:adjustRightInd w:val="0"/>
        <w:ind w:hanging="180"/>
        <w:rPr>
          <w:rFonts w:ascii="Times New Roman" w:hAnsi="Times New Roman" w:cs="Times New Roman"/>
        </w:rPr>
      </w:pPr>
      <w:r>
        <w:rPr>
          <w:rFonts w:ascii="Times New Roman" w:hAnsi="Times New Roman" w:cs="Times New Roman"/>
        </w:rPr>
        <w:tab/>
      </w:r>
      <w:r w:rsidR="00242631" w:rsidRPr="00F7092F">
        <w:rPr>
          <w:rFonts w:ascii="Times New Roman" w:hAnsi="Times New Roman" w:cs="Times New Roman"/>
        </w:rPr>
        <w:t xml:space="preserve">Students will continue to develop </w:t>
      </w:r>
      <w:r w:rsidR="0068651D">
        <w:rPr>
          <w:rFonts w:ascii="Times New Roman" w:hAnsi="Times New Roman" w:cs="Times New Roman"/>
        </w:rPr>
        <w:t>k</w:t>
      </w:r>
      <w:r w:rsidR="00242631" w:rsidRPr="00F7092F">
        <w:rPr>
          <w:rFonts w:ascii="Times New Roman" w:hAnsi="Times New Roman" w:cs="Times New Roman"/>
        </w:rPr>
        <w:t xml:space="preserve">ey </w:t>
      </w:r>
      <w:r w:rsidR="0068651D">
        <w:rPr>
          <w:rFonts w:ascii="Times New Roman" w:hAnsi="Times New Roman" w:cs="Times New Roman"/>
        </w:rPr>
        <w:t>c</w:t>
      </w:r>
      <w:r w:rsidR="00242631" w:rsidRPr="00F7092F">
        <w:rPr>
          <w:rFonts w:ascii="Times New Roman" w:hAnsi="Times New Roman" w:cs="Times New Roman"/>
        </w:rPr>
        <w:t xml:space="preserve">ognitive </w:t>
      </w:r>
      <w:r w:rsidR="0068651D">
        <w:rPr>
          <w:rFonts w:ascii="Times New Roman" w:hAnsi="Times New Roman" w:cs="Times New Roman"/>
        </w:rPr>
        <w:t>s</w:t>
      </w:r>
      <w:r w:rsidR="00242631" w:rsidRPr="00F7092F">
        <w:rPr>
          <w:rFonts w:ascii="Times New Roman" w:hAnsi="Times New Roman" w:cs="Times New Roman"/>
        </w:rPr>
        <w:t>tra</w:t>
      </w:r>
      <w:r w:rsidR="0004466B">
        <w:rPr>
          <w:rFonts w:ascii="Times New Roman" w:hAnsi="Times New Roman" w:cs="Times New Roman"/>
        </w:rPr>
        <w:t xml:space="preserve">tegies including </w:t>
      </w:r>
      <w:r w:rsidR="00E442F6">
        <w:rPr>
          <w:rFonts w:ascii="Times New Roman" w:hAnsi="Times New Roman" w:cs="Times New Roman"/>
        </w:rPr>
        <w:t xml:space="preserve">intellectual openness, </w:t>
      </w:r>
      <w:r w:rsidR="00242631" w:rsidRPr="00F7092F">
        <w:rPr>
          <w:rFonts w:ascii="Times New Roman" w:hAnsi="Times New Roman" w:cs="Times New Roman"/>
        </w:rPr>
        <w:t xml:space="preserve">inquisitiveness, analysis, </w:t>
      </w:r>
      <w:r w:rsidR="0009238B">
        <w:rPr>
          <w:rFonts w:ascii="Times New Roman" w:hAnsi="Times New Roman" w:cs="Times New Roman"/>
        </w:rPr>
        <w:t>argumentation from evidence</w:t>
      </w:r>
      <w:r w:rsidR="00242631" w:rsidRPr="00F7092F">
        <w:rPr>
          <w:rFonts w:ascii="Times New Roman" w:hAnsi="Times New Roman" w:cs="Times New Roman"/>
        </w:rPr>
        <w:t>, interpr</w:t>
      </w:r>
      <w:r w:rsidR="0068651D">
        <w:rPr>
          <w:rFonts w:ascii="Times New Roman" w:hAnsi="Times New Roman" w:cs="Times New Roman"/>
        </w:rPr>
        <w:t>etation, precision and accuracy and problem solving.</w:t>
      </w:r>
    </w:p>
    <w:p w14:paraId="6F94F3CA" w14:textId="00908F2D" w:rsidR="00A4689C" w:rsidRPr="00600053" w:rsidRDefault="00E442F6" w:rsidP="00FF76D9">
      <w:pPr>
        <w:widowControl w:val="0"/>
        <w:tabs>
          <w:tab w:val="left" w:pos="220"/>
          <w:tab w:val="left" w:pos="720"/>
        </w:tabs>
        <w:autoSpaceDE w:val="0"/>
        <w:autoSpaceDN w:val="0"/>
        <w:adjustRightInd w:val="0"/>
        <w:rPr>
          <w:rFonts w:ascii="Times New Roman" w:hAnsi="Times New Roman" w:cs="Times New Roman"/>
          <w:b/>
          <w:bCs/>
        </w:rPr>
      </w:pPr>
      <w:r>
        <w:rPr>
          <w:rFonts w:ascii="Times New Roman" w:hAnsi="Times New Roman" w:cs="Times New Roman"/>
          <w:b/>
          <w:bCs/>
        </w:rPr>
        <w:lastRenderedPageBreak/>
        <w:t>Subsequent Courses</w:t>
      </w:r>
      <w:r w:rsidR="00600053">
        <w:rPr>
          <w:rFonts w:ascii="Times New Roman" w:hAnsi="Times New Roman" w:cs="Times New Roman"/>
          <w:b/>
          <w:bCs/>
        </w:rPr>
        <w:t xml:space="preserve">, </w:t>
      </w:r>
      <w:r w:rsidR="0004466B">
        <w:rPr>
          <w:rFonts w:ascii="Times New Roman" w:hAnsi="Times New Roman" w:cs="Times New Roman"/>
          <w:b/>
          <w:bCs/>
        </w:rPr>
        <w:t>Sheldon High School</w:t>
      </w:r>
      <w:r w:rsidR="00600053">
        <w:rPr>
          <w:rFonts w:ascii="Times New Roman" w:hAnsi="Times New Roman" w:cs="Times New Roman"/>
          <w:b/>
          <w:bCs/>
        </w:rPr>
        <w:t xml:space="preserve"> </w:t>
      </w:r>
      <w:r w:rsidR="00B74E62">
        <w:rPr>
          <w:rFonts w:ascii="Times New Roman" w:hAnsi="Times New Roman" w:cs="Times New Roman"/>
          <w:b/>
          <w:bCs/>
        </w:rPr>
        <w:t xml:space="preserve">  </w:t>
      </w:r>
      <w:r w:rsidR="00242631" w:rsidRPr="00F7092F">
        <w:rPr>
          <w:rFonts w:ascii="Times New Roman" w:hAnsi="Times New Roman" w:cs="Times New Roman"/>
        </w:rPr>
        <w:t>3.0 Science c</w:t>
      </w:r>
      <w:r>
        <w:rPr>
          <w:rFonts w:ascii="Times New Roman" w:hAnsi="Times New Roman" w:cs="Times New Roman"/>
        </w:rPr>
        <w:t xml:space="preserve">redits required for graduation </w:t>
      </w:r>
    </w:p>
    <w:p w14:paraId="40599161" w14:textId="77777777" w:rsidR="00A4689C" w:rsidRDefault="00E442F6" w:rsidP="00FF76D9">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Required:</w:t>
      </w:r>
      <w:r w:rsidR="00A4689C">
        <w:rPr>
          <w:rFonts w:ascii="Times New Roman" w:hAnsi="Times New Roman" w:cs="Times New Roman"/>
        </w:rPr>
        <w:tab/>
      </w:r>
      <w:r>
        <w:rPr>
          <w:rFonts w:ascii="Times New Roman" w:hAnsi="Times New Roman" w:cs="Times New Roman"/>
        </w:rPr>
        <w:t xml:space="preserve">Biology A and B </w:t>
      </w:r>
    </w:p>
    <w:p w14:paraId="472B1FF6" w14:textId="326BF64F" w:rsidR="00A4689C" w:rsidRDefault="0068651D" w:rsidP="00FF76D9">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Choice</w:t>
      </w:r>
      <w:r w:rsidR="00E442F6">
        <w:rPr>
          <w:rFonts w:ascii="Times New Roman" w:hAnsi="Times New Roman" w:cs="Times New Roman"/>
        </w:rPr>
        <w:t>:</w:t>
      </w:r>
      <w:r w:rsidR="00A4689C">
        <w:rPr>
          <w:rFonts w:ascii="Times New Roman" w:hAnsi="Times New Roman" w:cs="Times New Roman"/>
        </w:rPr>
        <w:tab/>
      </w:r>
      <w:r w:rsidR="00242631" w:rsidRPr="00F7092F">
        <w:rPr>
          <w:rFonts w:ascii="Times New Roman" w:hAnsi="Times New Roman" w:cs="Times New Roman"/>
        </w:rPr>
        <w:t xml:space="preserve">Chemistry (C or better in Algebra required) </w:t>
      </w:r>
      <w:r>
        <w:rPr>
          <w:rFonts w:ascii="Times New Roman" w:hAnsi="Times New Roman" w:cs="Times New Roman"/>
        </w:rPr>
        <w:t>or</w:t>
      </w:r>
    </w:p>
    <w:p w14:paraId="5C760585" w14:textId="77777777" w:rsidR="00A4689C" w:rsidRDefault="00A4689C" w:rsidP="00FF76D9">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42631" w:rsidRPr="00F7092F">
        <w:rPr>
          <w:rFonts w:ascii="Times New Roman" w:hAnsi="Times New Roman" w:cs="Times New Roman"/>
        </w:rPr>
        <w:t xml:space="preserve">Physics (B </w:t>
      </w:r>
      <w:r w:rsidR="00E442F6">
        <w:rPr>
          <w:rFonts w:ascii="Times New Roman" w:hAnsi="Times New Roman" w:cs="Times New Roman"/>
        </w:rPr>
        <w:t xml:space="preserve">or better </w:t>
      </w:r>
      <w:r w:rsidR="00242631" w:rsidRPr="00F7092F">
        <w:rPr>
          <w:rFonts w:ascii="Times New Roman" w:hAnsi="Times New Roman" w:cs="Times New Roman"/>
        </w:rPr>
        <w:t>in Geometry required)</w:t>
      </w:r>
    </w:p>
    <w:p w14:paraId="36BEA166" w14:textId="77777777" w:rsidR="00A4689C" w:rsidRDefault="00A4689C" w:rsidP="00FF76D9">
      <w:pPr>
        <w:widowControl w:val="0"/>
        <w:tabs>
          <w:tab w:val="left" w:pos="220"/>
          <w:tab w:val="left" w:pos="720"/>
        </w:tabs>
        <w:autoSpaceDE w:val="0"/>
        <w:autoSpaceDN w:val="0"/>
        <w:adjustRightInd w:val="0"/>
        <w:rPr>
          <w:rFonts w:ascii="Times New Roman" w:hAnsi="Times New Roman" w:cs="Times New Roman"/>
        </w:rPr>
      </w:pPr>
    </w:p>
    <w:p w14:paraId="4A4296FA" w14:textId="77777777" w:rsidR="00A4689C" w:rsidRPr="00A4689C" w:rsidRDefault="00A4689C" w:rsidP="00FF76D9">
      <w:pPr>
        <w:widowControl w:val="0"/>
        <w:tabs>
          <w:tab w:val="left" w:pos="220"/>
          <w:tab w:val="left" w:pos="720"/>
        </w:tabs>
        <w:autoSpaceDE w:val="0"/>
        <w:autoSpaceDN w:val="0"/>
        <w:adjustRightInd w:val="0"/>
        <w:rPr>
          <w:rFonts w:ascii="Times New Roman" w:hAnsi="Times New Roman" w:cs="Times New Roman"/>
          <w:b/>
          <w:u w:val="single"/>
        </w:rPr>
      </w:pPr>
      <w:r>
        <w:rPr>
          <w:rFonts w:ascii="Times New Roman" w:hAnsi="Times New Roman" w:cs="Times New Roman"/>
          <w:b/>
          <w:u w:val="single"/>
        </w:rPr>
        <w:t>Grading Policies</w:t>
      </w:r>
    </w:p>
    <w:p w14:paraId="77A6D540" w14:textId="7F11DCCB" w:rsidR="00242631" w:rsidRPr="00F7092F" w:rsidRDefault="00242631" w:rsidP="00FF76D9">
      <w:pPr>
        <w:widowControl w:val="0"/>
        <w:tabs>
          <w:tab w:val="left" w:pos="220"/>
          <w:tab w:val="left" w:pos="720"/>
        </w:tabs>
        <w:autoSpaceDE w:val="0"/>
        <w:autoSpaceDN w:val="0"/>
        <w:adjustRightInd w:val="0"/>
        <w:rPr>
          <w:rFonts w:ascii="Times New Roman" w:hAnsi="Times New Roman" w:cs="Times New Roman"/>
        </w:rPr>
      </w:pPr>
      <w:r w:rsidRPr="00F7092F">
        <w:rPr>
          <w:rFonts w:ascii="Times New Roman" w:hAnsi="Times New Roman" w:cs="Times New Roman"/>
        </w:rPr>
        <w:t>Students</w:t>
      </w:r>
      <w:r w:rsidR="0004466B">
        <w:rPr>
          <w:rFonts w:ascii="Times New Roman" w:hAnsi="Times New Roman" w:cs="Times New Roman"/>
        </w:rPr>
        <w:t>’</w:t>
      </w:r>
      <w:r w:rsidRPr="00F7092F">
        <w:rPr>
          <w:rFonts w:ascii="Times New Roman" w:hAnsi="Times New Roman" w:cs="Times New Roman"/>
        </w:rPr>
        <w:t xml:space="preserve"> </w:t>
      </w:r>
      <w:r w:rsidR="0004466B">
        <w:rPr>
          <w:rFonts w:ascii="Times New Roman" w:hAnsi="Times New Roman" w:cs="Times New Roman"/>
        </w:rPr>
        <w:t xml:space="preserve">grades </w:t>
      </w:r>
      <w:proofErr w:type="gramStart"/>
      <w:r w:rsidR="0004466B">
        <w:rPr>
          <w:rFonts w:ascii="Times New Roman" w:hAnsi="Times New Roman" w:cs="Times New Roman"/>
        </w:rPr>
        <w:t>will be based</w:t>
      </w:r>
      <w:proofErr w:type="gramEnd"/>
      <w:r w:rsidRPr="00F7092F">
        <w:rPr>
          <w:rFonts w:ascii="Times New Roman" w:hAnsi="Times New Roman" w:cs="Times New Roman"/>
        </w:rPr>
        <w:t xml:space="preserve"> on their performance level </w:t>
      </w:r>
      <w:r w:rsidR="0004466B">
        <w:rPr>
          <w:rFonts w:ascii="Times New Roman" w:hAnsi="Times New Roman" w:cs="Times New Roman"/>
        </w:rPr>
        <w:t xml:space="preserve">on </w:t>
      </w:r>
      <w:r w:rsidRPr="00F7092F">
        <w:rPr>
          <w:rFonts w:ascii="Times New Roman" w:hAnsi="Times New Roman" w:cs="Times New Roman"/>
        </w:rPr>
        <w:t>th</w:t>
      </w:r>
      <w:r w:rsidR="0068651D">
        <w:rPr>
          <w:rFonts w:ascii="Times New Roman" w:hAnsi="Times New Roman" w:cs="Times New Roman"/>
        </w:rPr>
        <w:t>e academic course standards</w:t>
      </w:r>
      <w:r w:rsidRPr="00F7092F">
        <w:rPr>
          <w:rFonts w:ascii="Times New Roman" w:hAnsi="Times New Roman" w:cs="Times New Roman"/>
        </w:rPr>
        <w:t xml:space="preserve">. </w:t>
      </w:r>
      <w:r w:rsidRPr="00F7092F">
        <w:rPr>
          <w:rFonts w:ascii="Times New Roman" w:hAnsi="Times New Roman" w:cs="Times New Roman"/>
          <w:b/>
          <w:bCs/>
        </w:rPr>
        <w:t xml:space="preserve">Grading Scale </w:t>
      </w:r>
    </w:p>
    <w:p w14:paraId="564FEFAF" w14:textId="77777777" w:rsidR="00242631" w:rsidRPr="00F7092F" w:rsidRDefault="00A4689C" w:rsidP="00FF76D9">
      <w:pPr>
        <w:widowControl w:val="0"/>
        <w:autoSpaceDE w:val="0"/>
        <w:autoSpaceDN w:val="0"/>
        <w:adjustRightInd w:val="0"/>
        <w:rPr>
          <w:rFonts w:ascii="Times New Roman" w:hAnsi="Times New Roman" w:cs="Times New Roman"/>
        </w:rPr>
      </w:pPr>
      <w:r>
        <w:rPr>
          <w:rFonts w:ascii="Times New Roman" w:hAnsi="Times New Roman" w:cs="Times New Roman"/>
        </w:rPr>
        <w:tab/>
      </w:r>
      <w:r w:rsidR="00242631" w:rsidRPr="00F7092F">
        <w:rPr>
          <w:rFonts w:ascii="Times New Roman" w:hAnsi="Times New Roman" w:cs="Times New Roman"/>
        </w:rPr>
        <w:t>90 - 100% = A; 80 - 89% = B; 70 - 79% = C; 60 - 69% = D; less than 60% = F</w:t>
      </w:r>
    </w:p>
    <w:p w14:paraId="53AAFB18" w14:textId="77777777" w:rsidR="00A4689C" w:rsidRDefault="00242631" w:rsidP="00A4689C">
      <w:pPr>
        <w:widowControl w:val="0"/>
        <w:autoSpaceDE w:val="0"/>
        <w:autoSpaceDN w:val="0"/>
        <w:adjustRightInd w:val="0"/>
        <w:rPr>
          <w:rFonts w:ascii="Times New Roman" w:hAnsi="Times New Roman" w:cs="Times New Roman"/>
        </w:rPr>
      </w:pPr>
      <w:r w:rsidRPr="00F7092F">
        <w:rPr>
          <w:rFonts w:ascii="Times New Roman" w:hAnsi="Times New Roman" w:cs="Times New Roman"/>
          <w:b/>
          <w:bCs/>
        </w:rPr>
        <w:t>Grading Explanation</w:t>
      </w:r>
    </w:p>
    <w:p w14:paraId="616F9E7C" w14:textId="659DF5DA" w:rsidR="00A4689C" w:rsidRDefault="00242631" w:rsidP="00A4689C">
      <w:pPr>
        <w:widowControl w:val="0"/>
        <w:autoSpaceDE w:val="0"/>
        <w:autoSpaceDN w:val="0"/>
        <w:adjustRightInd w:val="0"/>
        <w:rPr>
          <w:rFonts w:ascii="Times New Roman" w:hAnsi="Times New Roman" w:cs="Times New Roman"/>
        </w:rPr>
      </w:pPr>
      <w:r w:rsidRPr="00F7092F">
        <w:rPr>
          <w:rFonts w:ascii="Times New Roman" w:hAnsi="Times New Roman" w:cs="Times New Roman"/>
        </w:rPr>
        <w:t xml:space="preserve">Your grade in this class </w:t>
      </w:r>
      <w:proofErr w:type="gramStart"/>
      <w:r w:rsidRPr="00F7092F">
        <w:rPr>
          <w:rFonts w:ascii="Times New Roman" w:hAnsi="Times New Roman" w:cs="Times New Roman"/>
        </w:rPr>
        <w:t>is based</w:t>
      </w:r>
      <w:proofErr w:type="gramEnd"/>
      <w:r w:rsidRPr="00F7092F">
        <w:rPr>
          <w:rFonts w:ascii="Times New Roman" w:hAnsi="Times New Roman" w:cs="Times New Roman"/>
        </w:rPr>
        <w:t xml:space="preserve"> on the following weighted categories: Lab Reports</w:t>
      </w:r>
      <w:r w:rsidR="00E442F6">
        <w:rPr>
          <w:rFonts w:ascii="Times New Roman" w:hAnsi="Times New Roman" w:cs="Times New Roman"/>
        </w:rPr>
        <w:t xml:space="preserve"> and Projects </w:t>
      </w:r>
      <w:r w:rsidRPr="00F7092F">
        <w:rPr>
          <w:rFonts w:ascii="Times New Roman" w:hAnsi="Times New Roman" w:cs="Times New Roman"/>
        </w:rPr>
        <w:t>(</w:t>
      </w:r>
      <w:r w:rsidR="00E442F6">
        <w:rPr>
          <w:rFonts w:ascii="Times New Roman" w:hAnsi="Times New Roman" w:cs="Times New Roman"/>
        </w:rPr>
        <w:t>3</w:t>
      </w:r>
      <w:r w:rsidRPr="00F7092F">
        <w:rPr>
          <w:rFonts w:ascii="Times New Roman" w:hAnsi="Times New Roman" w:cs="Times New Roman"/>
        </w:rPr>
        <w:t>5%), Classwork</w:t>
      </w:r>
      <w:r w:rsidR="00E442F6">
        <w:rPr>
          <w:rFonts w:ascii="Times New Roman" w:hAnsi="Times New Roman" w:cs="Times New Roman"/>
        </w:rPr>
        <w:t>/Homework</w:t>
      </w:r>
      <w:r w:rsidRPr="00F7092F">
        <w:rPr>
          <w:rFonts w:ascii="Times New Roman" w:hAnsi="Times New Roman" w:cs="Times New Roman"/>
        </w:rPr>
        <w:t xml:space="preserve"> (</w:t>
      </w:r>
      <w:r w:rsidR="004D089D">
        <w:rPr>
          <w:rFonts w:ascii="Times New Roman" w:hAnsi="Times New Roman" w:cs="Times New Roman"/>
        </w:rPr>
        <w:t>5</w:t>
      </w:r>
      <w:r w:rsidRPr="00F7092F">
        <w:rPr>
          <w:rFonts w:ascii="Times New Roman" w:hAnsi="Times New Roman" w:cs="Times New Roman"/>
        </w:rPr>
        <w:t xml:space="preserve">%), </w:t>
      </w:r>
      <w:r w:rsidR="00E442F6">
        <w:rPr>
          <w:rFonts w:ascii="Times New Roman" w:hAnsi="Times New Roman" w:cs="Times New Roman"/>
        </w:rPr>
        <w:t>Tests, Quizzes, and Final Exam</w:t>
      </w:r>
      <w:r w:rsidRPr="00F7092F">
        <w:rPr>
          <w:rFonts w:ascii="Times New Roman" w:hAnsi="Times New Roman" w:cs="Times New Roman"/>
        </w:rPr>
        <w:t xml:space="preserve"> (</w:t>
      </w:r>
      <w:r w:rsidR="004D089D">
        <w:rPr>
          <w:rFonts w:ascii="Times New Roman" w:hAnsi="Times New Roman" w:cs="Times New Roman"/>
        </w:rPr>
        <w:t>60</w:t>
      </w:r>
      <w:bookmarkStart w:id="0" w:name="_GoBack"/>
      <w:bookmarkEnd w:id="0"/>
      <w:r w:rsidR="00E442F6">
        <w:rPr>
          <w:rFonts w:ascii="Times New Roman" w:hAnsi="Times New Roman" w:cs="Times New Roman"/>
        </w:rPr>
        <w:t>%)</w:t>
      </w:r>
      <w:r w:rsidRPr="00F7092F">
        <w:rPr>
          <w:rFonts w:ascii="Times New Roman" w:hAnsi="Times New Roman" w:cs="Times New Roman"/>
        </w:rPr>
        <w:t xml:space="preserve">. </w:t>
      </w:r>
    </w:p>
    <w:p w14:paraId="19E2F6ED" w14:textId="33279CB1" w:rsidR="00603E2C" w:rsidRDefault="00603E2C" w:rsidP="00A4689C">
      <w:pPr>
        <w:widowControl w:val="0"/>
        <w:autoSpaceDE w:val="0"/>
        <w:autoSpaceDN w:val="0"/>
        <w:adjustRightInd w:val="0"/>
        <w:rPr>
          <w:rFonts w:ascii="Times New Roman" w:hAnsi="Times New Roman" w:cs="Times New Roman"/>
        </w:rPr>
      </w:pPr>
    </w:p>
    <w:p w14:paraId="11B30DCB" w14:textId="2B7E8147" w:rsidR="00603E2C" w:rsidRPr="0084030D" w:rsidRDefault="00603E2C" w:rsidP="00603E2C">
      <w:pPr>
        <w:autoSpaceDE w:val="0"/>
        <w:autoSpaceDN w:val="0"/>
        <w:adjustRightInd w:val="0"/>
        <w:rPr>
          <w:rFonts w:ascii="Times New Roman" w:hAnsi="Times New Roman" w:cs="Times New Roman"/>
          <w:color w:val="000000"/>
        </w:rPr>
      </w:pPr>
      <w:r w:rsidRPr="0084030D">
        <w:rPr>
          <w:rFonts w:ascii="Times New Roman" w:hAnsi="Times New Roman" w:cs="Times New Roman"/>
          <w:bCs/>
          <w:color w:val="000000"/>
        </w:rPr>
        <w:t xml:space="preserve">Grading in this class </w:t>
      </w:r>
      <w:proofErr w:type="gramStart"/>
      <w:r w:rsidRPr="0084030D">
        <w:rPr>
          <w:rFonts w:ascii="Times New Roman" w:hAnsi="Times New Roman" w:cs="Times New Roman"/>
          <w:bCs/>
          <w:color w:val="000000"/>
        </w:rPr>
        <w:t>is based</w:t>
      </w:r>
      <w:proofErr w:type="gramEnd"/>
      <w:r w:rsidRPr="0084030D">
        <w:rPr>
          <w:rFonts w:ascii="Times New Roman" w:hAnsi="Times New Roman" w:cs="Times New Roman"/>
          <w:bCs/>
          <w:color w:val="000000"/>
        </w:rPr>
        <w:t xml:space="preserve"> on performance towards meeting the academic course standards, which are contained in the NGSS.  </w:t>
      </w:r>
      <w:r w:rsidRPr="0084030D">
        <w:rPr>
          <w:rFonts w:ascii="Times New Roman" w:hAnsi="Times New Roman" w:cs="Times New Roman"/>
          <w:color w:val="000000"/>
        </w:rPr>
        <w:t xml:space="preserve">Lab reports must meet reasonable minimum criteria before they </w:t>
      </w:r>
      <w:proofErr w:type="gramStart"/>
      <w:r w:rsidRPr="0084030D">
        <w:rPr>
          <w:rFonts w:ascii="Times New Roman" w:hAnsi="Times New Roman" w:cs="Times New Roman"/>
          <w:color w:val="000000"/>
        </w:rPr>
        <w:t>will be graded</w:t>
      </w:r>
      <w:proofErr w:type="gramEnd"/>
      <w:r w:rsidRPr="0084030D">
        <w:rPr>
          <w:rFonts w:ascii="Times New Roman" w:hAnsi="Times New Roman" w:cs="Times New Roman"/>
          <w:color w:val="000000"/>
        </w:rPr>
        <w:t>.  Online grades will be updated in Synergy approximately once per week.</w:t>
      </w:r>
    </w:p>
    <w:p w14:paraId="3895587E" w14:textId="77777777" w:rsidR="0084030D" w:rsidRPr="0084030D" w:rsidRDefault="0084030D" w:rsidP="0084030D">
      <w:pPr>
        <w:autoSpaceDE w:val="0"/>
        <w:autoSpaceDN w:val="0"/>
        <w:adjustRightInd w:val="0"/>
        <w:rPr>
          <w:rFonts w:ascii="Times New Roman" w:hAnsi="Times New Roman" w:cs="Times New Roman"/>
          <w:color w:val="000000"/>
        </w:rPr>
      </w:pPr>
      <w:r w:rsidRPr="0084030D">
        <w:rPr>
          <w:rFonts w:ascii="Times New Roman" w:hAnsi="Times New Roman" w:cs="Times New Roman"/>
          <w:color w:val="000000"/>
        </w:rPr>
        <w:t xml:space="preserve">Late work may be subject to grading penalties.  Homework is due on test day, and </w:t>
      </w:r>
      <w:proofErr w:type="gramStart"/>
      <w:r w:rsidRPr="0084030D">
        <w:rPr>
          <w:rFonts w:ascii="Times New Roman" w:hAnsi="Times New Roman" w:cs="Times New Roman"/>
          <w:color w:val="000000"/>
        </w:rPr>
        <w:t>will not be accepted</w:t>
      </w:r>
      <w:proofErr w:type="gramEnd"/>
      <w:r w:rsidRPr="0084030D">
        <w:rPr>
          <w:rFonts w:ascii="Times New Roman" w:hAnsi="Times New Roman" w:cs="Times New Roman"/>
          <w:color w:val="000000"/>
        </w:rPr>
        <w:t xml:space="preserve"> late.</w:t>
      </w:r>
    </w:p>
    <w:p w14:paraId="67156F26" w14:textId="271EED27" w:rsidR="00603E2C" w:rsidRPr="0084030D" w:rsidRDefault="00603E2C" w:rsidP="00A4689C">
      <w:pPr>
        <w:widowControl w:val="0"/>
        <w:autoSpaceDE w:val="0"/>
        <w:autoSpaceDN w:val="0"/>
        <w:adjustRightInd w:val="0"/>
        <w:rPr>
          <w:rFonts w:ascii="Times New Roman" w:hAnsi="Times New Roman" w:cs="Times New Roman"/>
        </w:rPr>
      </w:pPr>
    </w:p>
    <w:p w14:paraId="1A0222F2" w14:textId="77777777" w:rsidR="00603E2C" w:rsidRPr="0084030D" w:rsidRDefault="00603E2C" w:rsidP="00603E2C">
      <w:pPr>
        <w:rPr>
          <w:rFonts w:ascii="Times New Roman" w:hAnsi="Times New Roman" w:cs="Times New Roman"/>
          <w:b/>
        </w:rPr>
      </w:pPr>
      <w:r w:rsidRPr="0084030D">
        <w:rPr>
          <w:rFonts w:ascii="Times New Roman" w:hAnsi="Times New Roman" w:cs="Times New Roman"/>
          <w:b/>
        </w:rPr>
        <w:t>Pass/No Pass Option and Partial Credit</w:t>
      </w:r>
    </w:p>
    <w:p w14:paraId="5F035522" w14:textId="1F1D95CA" w:rsidR="00603E2C" w:rsidRPr="0084030D" w:rsidRDefault="00603E2C" w:rsidP="00603E2C">
      <w:pPr>
        <w:rPr>
          <w:rFonts w:ascii="Times New Roman" w:hAnsi="Times New Roman" w:cs="Times New Roman"/>
          <w:b/>
          <w:i/>
        </w:rPr>
      </w:pPr>
      <w:r w:rsidRPr="0084030D">
        <w:rPr>
          <w:rFonts w:ascii="Times New Roman" w:hAnsi="Times New Roman" w:cs="Times New Roman"/>
        </w:rPr>
        <w:t>Students may opt to receive a Pass or No Pass rather than a letter grade, and/or to receive partial credit.</w:t>
      </w:r>
      <w:r w:rsidRPr="0084030D">
        <w:rPr>
          <w:rFonts w:ascii="Times New Roman" w:hAnsi="Times New Roman" w:cs="Times New Roman"/>
          <w:b/>
          <w:i/>
        </w:rPr>
        <w:t xml:space="preserve">  This de</w:t>
      </w:r>
      <w:r w:rsidR="00B74E62" w:rsidRPr="0084030D">
        <w:rPr>
          <w:rFonts w:ascii="Times New Roman" w:hAnsi="Times New Roman" w:cs="Times New Roman"/>
          <w:b/>
          <w:i/>
        </w:rPr>
        <w:t xml:space="preserve">cision </w:t>
      </w:r>
      <w:proofErr w:type="gramStart"/>
      <w:r w:rsidR="00B74E62" w:rsidRPr="0084030D">
        <w:rPr>
          <w:rFonts w:ascii="Times New Roman" w:hAnsi="Times New Roman" w:cs="Times New Roman"/>
          <w:b/>
          <w:i/>
        </w:rPr>
        <w:t>must be made prior to</w:t>
      </w:r>
      <w:r w:rsidRPr="0084030D">
        <w:rPr>
          <w:rFonts w:ascii="Times New Roman" w:hAnsi="Times New Roman" w:cs="Times New Roman"/>
          <w:b/>
          <w:i/>
        </w:rPr>
        <w:t xml:space="preserve"> mid-term grading and submitted in writing to the teacher, who then must submit it to administration and the registrar</w:t>
      </w:r>
      <w:proofErr w:type="gramEnd"/>
      <w:r w:rsidRPr="0084030D">
        <w:rPr>
          <w:rFonts w:ascii="Times New Roman" w:hAnsi="Times New Roman" w:cs="Times New Roman"/>
          <w:b/>
          <w:i/>
        </w:rPr>
        <w:t>.</w:t>
      </w:r>
    </w:p>
    <w:p w14:paraId="45C10C50" w14:textId="77777777" w:rsidR="00603E2C" w:rsidRPr="0084030D" w:rsidRDefault="00603E2C" w:rsidP="00A4689C">
      <w:pPr>
        <w:widowControl w:val="0"/>
        <w:autoSpaceDE w:val="0"/>
        <w:autoSpaceDN w:val="0"/>
        <w:adjustRightInd w:val="0"/>
        <w:rPr>
          <w:rFonts w:ascii="Times New Roman" w:hAnsi="Times New Roman" w:cs="Times New Roman"/>
        </w:rPr>
      </w:pPr>
    </w:p>
    <w:p w14:paraId="121FE1ED" w14:textId="77777777" w:rsidR="00242631" w:rsidRPr="0084030D" w:rsidRDefault="00242631" w:rsidP="00A4689C">
      <w:pPr>
        <w:widowControl w:val="0"/>
        <w:autoSpaceDE w:val="0"/>
        <w:autoSpaceDN w:val="0"/>
        <w:adjustRightInd w:val="0"/>
        <w:rPr>
          <w:rFonts w:ascii="Times New Roman" w:hAnsi="Times New Roman" w:cs="Times New Roman"/>
        </w:rPr>
      </w:pPr>
      <w:r w:rsidRPr="0084030D">
        <w:rPr>
          <w:rFonts w:ascii="Times New Roman" w:hAnsi="Times New Roman" w:cs="Times New Roman"/>
          <w:b/>
          <w:bCs/>
        </w:rPr>
        <w:t xml:space="preserve">Plagiarism Statement </w:t>
      </w:r>
    </w:p>
    <w:p w14:paraId="6C2B03A2" w14:textId="77777777" w:rsidR="00A4689C" w:rsidRPr="00F7092F" w:rsidRDefault="00242631" w:rsidP="00A4689C">
      <w:pPr>
        <w:widowControl w:val="0"/>
        <w:autoSpaceDE w:val="0"/>
        <w:autoSpaceDN w:val="0"/>
        <w:adjustRightInd w:val="0"/>
        <w:rPr>
          <w:rFonts w:ascii="Times New Roman" w:hAnsi="Times New Roman" w:cs="Times New Roman"/>
        </w:rPr>
      </w:pPr>
      <w:r w:rsidRPr="00F7092F">
        <w:rPr>
          <w:rFonts w:ascii="Times New Roman" w:hAnsi="Times New Roman" w:cs="Times New Roman"/>
        </w:rPr>
        <w:t>In accordance with consistent academic standards recognized throughout the educational and professional community, Sheldon High School considers any form of academic dishonesty una</w:t>
      </w:r>
      <w:r w:rsidR="00A4689C">
        <w:rPr>
          <w:rFonts w:ascii="Times New Roman" w:hAnsi="Times New Roman" w:cs="Times New Roman"/>
        </w:rPr>
        <w:t>cceptable. Cheating, p</w:t>
      </w:r>
      <w:r w:rsidRPr="00F7092F">
        <w:rPr>
          <w:rFonts w:ascii="Times New Roman" w:hAnsi="Times New Roman" w:cs="Times New Roman"/>
        </w:rPr>
        <w:t>lagiarism (intentionally or unwittingly presenting someone</w:t>
      </w:r>
      <w:r w:rsidR="00A4689C">
        <w:rPr>
          <w:rFonts w:ascii="Times New Roman" w:hAnsi="Times New Roman" w:cs="Times New Roman"/>
        </w:rPr>
        <w:t xml:space="preserve"> else's work as your own), and c</w:t>
      </w:r>
      <w:r w:rsidRPr="00F7092F">
        <w:rPr>
          <w:rFonts w:ascii="Times New Roman" w:hAnsi="Times New Roman" w:cs="Times New Roman"/>
        </w:rPr>
        <w:t xml:space="preserve">ollusion (allowing your work to be copied or assisting others with academic dishonesty), are serious offenses and </w:t>
      </w:r>
      <w:r w:rsidR="00600053">
        <w:rPr>
          <w:rFonts w:ascii="Times New Roman" w:hAnsi="Times New Roman" w:cs="Times New Roman"/>
        </w:rPr>
        <w:t>will not be tolerated</w:t>
      </w:r>
      <w:r w:rsidRPr="00F7092F">
        <w:rPr>
          <w:rFonts w:ascii="Times New Roman" w:hAnsi="Times New Roman" w:cs="Times New Roman"/>
        </w:rPr>
        <w:t xml:space="preserve">. Consequences for such behavior </w:t>
      </w:r>
      <w:r w:rsidR="00A4689C">
        <w:rPr>
          <w:rFonts w:ascii="Times New Roman" w:hAnsi="Times New Roman" w:cs="Times New Roman"/>
        </w:rPr>
        <w:t>may be</w:t>
      </w:r>
      <w:r w:rsidRPr="00F7092F">
        <w:rPr>
          <w:rFonts w:ascii="Times New Roman" w:hAnsi="Times New Roman" w:cs="Times New Roman"/>
        </w:rPr>
        <w:t xml:space="preserve"> any or a</w:t>
      </w:r>
      <w:r w:rsidR="00A4689C">
        <w:rPr>
          <w:rFonts w:ascii="Times New Roman" w:hAnsi="Times New Roman" w:cs="Times New Roman"/>
        </w:rPr>
        <w:t xml:space="preserve">ll of the following: score of </w:t>
      </w:r>
      <w:r w:rsidRPr="00F7092F">
        <w:rPr>
          <w:rFonts w:ascii="Times New Roman" w:hAnsi="Times New Roman" w:cs="Times New Roman"/>
        </w:rPr>
        <w:t>zero, parent conference</w:t>
      </w:r>
      <w:r w:rsidR="00A4689C">
        <w:rPr>
          <w:rFonts w:ascii="Times New Roman" w:hAnsi="Times New Roman" w:cs="Times New Roman"/>
        </w:rPr>
        <w:t xml:space="preserve">, </w:t>
      </w:r>
      <w:r w:rsidR="00E442F6">
        <w:rPr>
          <w:rFonts w:ascii="Times New Roman" w:hAnsi="Times New Roman" w:cs="Times New Roman"/>
        </w:rPr>
        <w:t>and disciplinary</w:t>
      </w:r>
      <w:r w:rsidR="00A4689C">
        <w:rPr>
          <w:rFonts w:ascii="Times New Roman" w:hAnsi="Times New Roman" w:cs="Times New Roman"/>
        </w:rPr>
        <w:t xml:space="preserve"> referral to a</w:t>
      </w:r>
      <w:r w:rsidRPr="00F7092F">
        <w:rPr>
          <w:rFonts w:ascii="Times New Roman" w:hAnsi="Times New Roman" w:cs="Times New Roman"/>
        </w:rPr>
        <w:t>dministration. It is strongly advised that students avoid academic fraud at all times to prepare for higher-learning and work environments where fraud of any kind will result in severe consequences.</w:t>
      </w:r>
    </w:p>
    <w:p w14:paraId="49374314" w14:textId="77777777" w:rsidR="00A4689C" w:rsidRDefault="00242631" w:rsidP="00A4689C">
      <w:pPr>
        <w:widowControl w:val="0"/>
        <w:autoSpaceDE w:val="0"/>
        <w:autoSpaceDN w:val="0"/>
        <w:adjustRightInd w:val="0"/>
        <w:rPr>
          <w:rFonts w:ascii="Times New Roman" w:hAnsi="Times New Roman" w:cs="Times New Roman"/>
        </w:rPr>
      </w:pPr>
      <w:r w:rsidRPr="00F7092F">
        <w:rPr>
          <w:rFonts w:ascii="Times New Roman" w:hAnsi="Times New Roman" w:cs="Times New Roman"/>
          <w:b/>
          <w:bCs/>
        </w:rPr>
        <w:t>Late Assignments</w:t>
      </w:r>
    </w:p>
    <w:p w14:paraId="68153F63" w14:textId="77777777" w:rsidR="00A4689C" w:rsidRDefault="00242631" w:rsidP="00A4689C">
      <w:pPr>
        <w:widowControl w:val="0"/>
        <w:autoSpaceDE w:val="0"/>
        <w:autoSpaceDN w:val="0"/>
        <w:adjustRightInd w:val="0"/>
        <w:rPr>
          <w:rFonts w:ascii="Times New Roman" w:hAnsi="Times New Roman" w:cs="Times New Roman"/>
          <w:b/>
          <w:bCs/>
        </w:rPr>
      </w:pPr>
      <w:r w:rsidRPr="00F7092F">
        <w:rPr>
          <w:rFonts w:ascii="Times New Roman" w:hAnsi="Times New Roman" w:cs="Times New Roman"/>
        </w:rPr>
        <w:t>All late work is due one week before the end of the trimester.</w:t>
      </w:r>
    </w:p>
    <w:p w14:paraId="122DB31A" w14:textId="77777777" w:rsidR="00A4689C" w:rsidRDefault="00242631" w:rsidP="00A4689C">
      <w:pPr>
        <w:widowControl w:val="0"/>
        <w:autoSpaceDE w:val="0"/>
        <w:autoSpaceDN w:val="0"/>
        <w:adjustRightInd w:val="0"/>
        <w:rPr>
          <w:rFonts w:ascii="Times New Roman" w:hAnsi="Times New Roman" w:cs="Times New Roman"/>
        </w:rPr>
      </w:pPr>
      <w:r w:rsidRPr="00F7092F">
        <w:rPr>
          <w:rFonts w:ascii="Times New Roman" w:hAnsi="Times New Roman" w:cs="Times New Roman"/>
        </w:rPr>
        <w:t>I will make appropriate accommodations for special needs students (such as those with Individual Education Plans and 504 plans).</w:t>
      </w:r>
    </w:p>
    <w:p w14:paraId="7E3CA2C4" w14:textId="77777777" w:rsidR="00A4689C" w:rsidRDefault="00A4689C" w:rsidP="00A4689C">
      <w:pPr>
        <w:widowControl w:val="0"/>
        <w:autoSpaceDE w:val="0"/>
        <w:autoSpaceDN w:val="0"/>
        <w:adjustRightInd w:val="0"/>
        <w:rPr>
          <w:rFonts w:ascii="Times New Roman" w:hAnsi="Times New Roman" w:cs="Times New Roman"/>
        </w:rPr>
      </w:pPr>
    </w:p>
    <w:p w14:paraId="773D2D7D" w14:textId="77777777" w:rsidR="00A4689C" w:rsidRPr="00A4689C" w:rsidRDefault="00A4689C" w:rsidP="00A4689C">
      <w:pPr>
        <w:widowControl w:val="0"/>
        <w:autoSpaceDE w:val="0"/>
        <w:autoSpaceDN w:val="0"/>
        <w:adjustRightInd w:val="0"/>
        <w:rPr>
          <w:rFonts w:ascii="Times New Roman" w:hAnsi="Times New Roman" w:cs="Times New Roman"/>
          <w:b/>
          <w:u w:val="single"/>
        </w:rPr>
      </w:pPr>
      <w:r>
        <w:rPr>
          <w:rFonts w:ascii="Times New Roman" w:hAnsi="Times New Roman" w:cs="Times New Roman"/>
          <w:b/>
          <w:u w:val="single"/>
        </w:rPr>
        <w:t>Classroom Conduct</w:t>
      </w:r>
    </w:p>
    <w:p w14:paraId="01071105" w14:textId="77777777" w:rsidR="00A4689C" w:rsidRDefault="00242631" w:rsidP="00A4689C">
      <w:pPr>
        <w:widowControl w:val="0"/>
        <w:autoSpaceDE w:val="0"/>
        <w:autoSpaceDN w:val="0"/>
        <w:adjustRightInd w:val="0"/>
        <w:rPr>
          <w:rFonts w:ascii="Times New Roman" w:hAnsi="Times New Roman" w:cs="Times New Roman"/>
        </w:rPr>
      </w:pPr>
      <w:r w:rsidRPr="00F7092F">
        <w:rPr>
          <w:rFonts w:ascii="Times New Roman" w:hAnsi="Times New Roman" w:cs="Times New Roman"/>
          <w:b/>
          <w:bCs/>
        </w:rPr>
        <w:t xml:space="preserve">Study Skills </w:t>
      </w:r>
    </w:p>
    <w:p w14:paraId="0724A2FE" w14:textId="1F04874F" w:rsidR="00A4689C" w:rsidRDefault="00242631" w:rsidP="00A4689C">
      <w:pPr>
        <w:widowControl w:val="0"/>
        <w:autoSpaceDE w:val="0"/>
        <w:autoSpaceDN w:val="0"/>
        <w:adjustRightInd w:val="0"/>
        <w:rPr>
          <w:rFonts w:ascii="Times New Roman" w:hAnsi="Times New Roman" w:cs="Times New Roman"/>
        </w:rPr>
      </w:pPr>
      <w:r w:rsidRPr="00F7092F">
        <w:rPr>
          <w:rFonts w:ascii="Times New Roman" w:hAnsi="Times New Roman" w:cs="Times New Roman"/>
        </w:rPr>
        <w:t>Students should expect to spend time outside of class to complete lab reports, assigned reading in the course textbook</w:t>
      </w:r>
      <w:r w:rsidR="00600053">
        <w:rPr>
          <w:rFonts w:ascii="Times New Roman" w:hAnsi="Times New Roman" w:cs="Times New Roman"/>
        </w:rPr>
        <w:t>, homework assignments, and</w:t>
      </w:r>
      <w:r w:rsidRPr="00F7092F">
        <w:rPr>
          <w:rFonts w:ascii="Times New Roman" w:hAnsi="Times New Roman" w:cs="Times New Roman"/>
        </w:rPr>
        <w:t xml:space="preserve"> </w:t>
      </w:r>
      <w:r w:rsidR="0068651D">
        <w:rPr>
          <w:rFonts w:ascii="Times New Roman" w:hAnsi="Times New Roman" w:cs="Times New Roman"/>
        </w:rPr>
        <w:t xml:space="preserve">to </w:t>
      </w:r>
      <w:r w:rsidRPr="00F7092F">
        <w:rPr>
          <w:rFonts w:ascii="Times New Roman" w:hAnsi="Times New Roman" w:cs="Times New Roman"/>
        </w:rPr>
        <w:t xml:space="preserve">prepare for tests and quizzes. </w:t>
      </w:r>
    </w:p>
    <w:p w14:paraId="238DAA44" w14:textId="77777777" w:rsidR="00A4689C" w:rsidRDefault="00600053" w:rsidP="00A4689C">
      <w:pPr>
        <w:widowControl w:val="0"/>
        <w:autoSpaceDE w:val="0"/>
        <w:autoSpaceDN w:val="0"/>
        <w:adjustRightInd w:val="0"/>
        <w:rPr>
          <w:rFonts w:ascii="Times New Roman" w:hAnsi="Times New Roman" w:cs="Times New Roman"/>
        </w:rPr>
      </w:pPr>
      <w:r>
        <w:rPr>
          <w:rFonts w:ascii="Times New Roman" w:hAnsi="Times New Roman" w:cs="Times New Roman"/>
        </w:rPr>
        <w:t>Y</w:t>
      </w:r>
      <w:r w:rsidR="00242631" w:rsidRPr="00F7092F">
        <w:rPr>
          <w:rFonts w:ascii="Times New Roman" w:hAnsi="Times New Roman" w:cs="Times New Roman"/>
        </w:rPr>
        <w:t xml:space="preserve">ou will not need to work outside of class time every day, </w:t>
      </w:r>
      <w:r>
        <w:rPr>
          <w:rFonts w:ascii="Times New Roman" w:hAnsi="Times New Roman" w:cs="Times New Roman"/>
        </w:rPr>
        <w:t xml:space="preserve">but </w:t>
      </w:r>
      <w:r w:rsidR="00242631" w:rsidRPr="00F7092F">
        <w:rPr>
          <w:rFonts w:ascii="Times New Roman" w:hAnsi="Times New Roman" w:cs="Times New Roman"/>
        </w:rPr>
        <w:t>you should expect to do so approximat</w:t>
      </w:r>
      <w:r w:rsidR="00E442F6">
        <w:rPr>
          <w:rFonts w:ascii="Times New Roman" w:hAnsi="Times New Roman" w:cs="Times New Roman"/>
        </w:rPr>
        <w:t>ely 2-3 times per week.</w:t>
      </w:r>
    </w:p>
    <w:p w14:paraId="0CC9B654" w14:textId="77777777" w:rsidR="00A4689C" w:rsidRDefault="00242631" w:rsidP="00A4689C">
      <w:pPr>
        <w:widowControl w:val="0"/>
        <w:autoSpaceDE w:val="0"/>
        <w:autoSpaceDN w:val="0"/>
        <w:adjustRightInd w:val="0"/>
        <w:rPr>
          <w:rFonts w:ascii="Times New Roman" w:hAnsi="Times New Roman" w:cs="Times New Roman"/>
        </w:rPr>
      </w:pPr>
      <w:r w:rsidRPr="00F7092F">
        <w:rPr>
          <w:rFonts w:ascii="Times New Roman" w:hAnsi="Times New Roman" w:cs="Times New Roman"/>
          <w:b/>
          <w:bCs/>
        </w:rPr>
        <w:t xml:space="preserve">Classroom Conduct </w:t>
      </w:r>
    </w:p>
    <w:p w14:paraId="14189846" w14:textId="1766F2AE" w:rsidR="0009238B" w:rsidRDefault="00242631" w:rsidP="005506CA">
      <w:pPr>
        <w:widowControl w:val="0"/>
        <w:autoSpaceDE w:val="0"/>
        <w:autoSpaceDN w:val="0"/>
        <w:adjustRightInd w:val="0"/>
        <w:rPr>
          <w:rFonts w:ascii="Times New Roman" w:hAnsi="Times New Roman" w:cs="Times New Roman"/>
        </w:rPr>
      </w:pPr>
      <w:r w:rsidRPr="00F7092F">
        <w:rPr>
          <w:rFonts w:ascii="Times New Roman" w:hAnsi="Times New Roman" w:cs="Times New Roman"/>
        </w:rPr>
        <w:t xml:space="preserve">This science course offers the opportunity to explore knowledge through a very hands-on and open approach. As a result, occasionally students experience difficulties demonstrating the skills </w:t>
      </w:r>
      <w:r w:rsidRPr="00F7092F">
        <w:rPr>
          <w:rFonts w:ascii="Times New Roman" w:hAnsi="Times New Roman" w:cs="Times New Roman"/>
        </w:rPr>
        <w:lastRenderedPageBreak/>
        <w:t xml:space="preserve">of an independent learner. You should understand that I regard the classroom/laboratory as a learning environment for </w:t>
      </w:r>
      <w:r w:rsidR="00A4689C">
        <w:rPr>
          <w:rFonts w:ascii="Times New Roman" w:hAnsi="Times New Roman" w:cs="Times New Roman"/>
        </w:rPr>
        <w:t>s</w:t>
      </w:r>
      <w:r w:rsidRPr="00F7092F">
        <w:rPr>
          <w:rFonts w:ascii="Times New Roman" w:hAnsi="Times New Roman" w:cs="Times New Roman"/>
        </w:rPr>
        <w:t>cience, and that</w:t>
      </w:r>
      <w:r w:rsidR="0068651D">
        <w:rPr>
          <w:rFonts w:ascii="Times New Roman" w:hAnsi="Times New Roman" w:cs="Times New Roman"/>
        </w:rPr>
        <w:t xml:space="preserve"> you must respect the needs of fellow students</w:t>
      </w:r>
      <w:r w:rsidRPr="00F7092F">
        <w:rPr>
          <w:rFonts w:ascii="Times New Roman" w:hAnsi="Times New Roman" w:cs="Times New Roman"/>
        </w:rPr>
        <w:t xml:space="preserve">. </w:t>
      </w:r>
    </w:p>
    <w:p w14:paraId="7670206D" w14:textId="579E75FB" w:rsidR="005506CA" w:rsidRDefault="00242631" w:rsidP="005506CA">
      <w:pPr>
        <w:widowControl w:val="0"/>
        <w:autoSpaceDE w:val="0"/>
        <w:autoSpaceDN w:val="0"/>
        <w:adjustRightInd w:val="0"/>
        <w:rPr>
          <w:rFonts w:ascii="Times New Roman" w:hAnsi="Times New Roman" w:cs="Times New Roman"/>
        </w:rPr>
      </w:pPr>
      <w:r w:rsidRPr="00F7092F">
        <w:rPr>
          <w:rFonts w:ascii="Times New Roman" w:hAnsi="Times New Roman" w:cs="Times New Roman"/>
        </w:rPr>
        <w:t xml:space="preserve">I expect students to display respect for all people and materials in the classroom, and students can expect respect from me in return. Students who display poor judgment or </w:t>
      </w:r>
      <w:r w:rsidR="00A4689C">
        <w:rPr>
          <w:rFonts w:ascii="Times New Roman" w:hAnsi="Times New Roman" w:cs="Times New Roman"/>
        </w:rPr>
        <w:t>self-</w:t>
      </w:r>
      <w:r w:rsidRPr="00F7092F">
        <w:rPr>
          <w:rFonts w:ascii="Times New Roman" w:hAnsi="Times New Roman" w:cs="Times New Roman"/>
        </w:rPr>
        <w:t xml:space="preserve">control will face removal from </w:t>
      </w:r>
      <w:r w:rsidR="0068651D">
        <w:rPr>
          <w:rFonts w:ascii="Times New Roman" w:hAnsi="Times New Roman" w:cs="Times New Roman"/>
        </w:rPr>
        <w:t xml:space="preserve">the classroom. </w:t>
      </w:r>
    </w:p>
    <w:p w14:paraId="4698EE32" w14:textId="083E1D84" w:rsidR="005506CA" w:rsidRDefault="00242631" w:rsidP="005506CA">
      <w:pPr>
        <w:widowControl w:val="0"/>
        <w:autoSpaceDE w:val="0"/>
        <w:autoSpaceDN w:val="0"/>
        <w:adjustRightInd w:val="0"/>
        <w:rPr>
          <w:rFonts w:ascii="Times New Roman" w:hAnsi="Times New Roman" w:cs="Times New Roman"/>
        </w:rPr>
      </w:pPr>
      <w:r w:rsidRPr="00F7092F">
        <w:rPr>
          <w:rFonts w:ascii="Times New Roman" w:hAnsi="Times New Roman" w:cs="Times New Roman"/>
        </w:rPr>
        <w:t xml:space="preserve">Periodically you may be required to work independently on projects for this class. </w:t>
      </w:r>
      <w:proofErr w:type="gramStart"/>
      <w:r w:rsidRPr="00F7092F">
        <w:rPr>
          <w:rFonts w:ascii="Times New Roman" w:hAnsi="Times New Roman" w:cs="Times New Roman"/>
        </w:rPr>
        <w:t>You'll</w:t>
      </w:r>
      <w:proofErr w:type="gramEnd"/>
      <w:r w:rsidRPr="00F7092F">
        <w:rPr>
          <w:rFonts w:ascii="Times New Roman" w:hAnsi="Times New Roman" w:cs="Times New Roman"/>
        </w:rPr>
        <w:t xml:space="preserve"> be required to stay in an authorized area and </w:t>
      </w:r>
      <w:r w:rsidR="0004466B">
        <w:rPr>
          <w:rFonts w:ascii="Times New Roman" w:hAnsi="Times New Roman" w:cs="Times New Roman"/>
        </w:rPr>
        <w:t>check in with the supervisors in</w:t>
      </w:r>
      <w:r w:rsidRPr="00F7092F">
        <w:rPr>
          <w:rFonts w:ascii="Times New Roman" w:hAnsi="Times New Roman" w:cs="Times New Roman"/>
        </w:rPr>
        <w:t xml:space="preserve"> these areas. </w:t>
      </w:r>
    </w:p>
    <w:p w14:paraId="73F6C84E" w14:textId="75210548" w:rsidR="005506CA" w:rsidRDefault="00242631" w:rsidP="005506CA">
      <w:pPr>
        <w:widowControl w:val="0"/>
        <w:autoSpaceDE w:val="0"/>
        <w:autoSpaceDN w:val="0"/>
        <w:adjustRightInd w:val="0"/>
        <w:rPr>
          <w:rFonts w:ascii="Times New Roman" w:hAnsi="Times New Roman" w:cs="Times New Roman"/>
        </w:rPr>
      </w:pPr>
      <w:r w:rsidRPr="00F7092F">
        <w:rPr>
          <w:rFonts w:ascii="Times New Roman" w:hAnsi="Times New Roman" w:cs="Times New Roman"/>
        </w:rPr>
        <w:t xml:space="preserve">Music players and headphones must be off and out of sight during class time. </w:t>
      </w:r>
    </w:p>
    <w:p w14:paraId="2148CE62" w14:textId="48C1C927" w:rsidR="00382AFD" w:rsidRDefault="0009238B" w:rsidP="00E442F6">
      <w:pPr>
        <w:widowControl w:val="0"/>
        <w:autoSpaceDE w:val="0"/>
        <w:autoSpaceDN w:val="0"/>
        <w:adjustRightInd w:val="0"/>
        <w:rPr>
          <w:rFonts w:ascii="Times New Roman" w:hAnsi="Times New Roman" w:cs="Times New Roman"/>
        </w:rPr>
      </w:pPr>
      <w:r>
        <w:rPr>
          <w:rFonts w:ascii="Times New Roman" w:hAnsi="Times New Roman" w:cs="Times New Roman"/>
        </w:rPr>
        <w:t>Cell phones and smart watches</w:t>
      </w:r>
      <w:r w:rsidR="00242631" w:rsidRPr="00F7092F">
        <w:rPr>
          <w:rFonts w:ascii="Times New Roman" w:hAnsi="Times New Roman" w:cs="Times New Roman"/>
        </w:rPr>
        <w:t xml:space="preserve"> </w:t>
      </w:r>
      <w:proofErr w:type="gramStart"/>
      <w:r w:rsidR="00242631" w:rsidRPr="00F7092F">
        <w:rPr>
          <w:rFonts w:ascii="Times New Roman" w:hAnsi="Times New Roman" w:cs="Times New Roman"/>
        </w:rPr>
        <w:t>may not be used</w:t>
      </w:r>
      <w:proofErr w:type="gramEnd"/>
      <w:r w:rsidR="00242631" w:rsidRPr="00F7092F">
        <w:rPr>
          <w:rFonts w:ascii="Times New Roman" w:hAnsi="Times New Roman" w:cs="Times New Roman"/>
        </w:rPr>
        <w:t xml:space="preserve"> </w:t>
      </w:r>
      <w:r w:rsidR="0068651D">
        <w:rPr>
          <w:rFonts w:ascii="Times New Roman" w:hAnsi="Times New Roman" w:cs="Times New Roman"/>
        </w:rPr>
        <w:t>in class or during tests for any reason</w:t>
      </w:r>
      <w:r w:rsidR="00242631" w:rsidRPr="00F7092F">
        <w:rPr>
          <w:rFonts w:ascii="Times New Roman" w:hAnsi="Times New Roman" w:cs="Times New Roman"/>
        </w:rPr>
        <w:t xml:space="preserve">. </w:t>
      </w:r>
    </w:p>
    <w:p w14:paraId="01224DFD" w14:textId="1C1681DC" w:rsidR="00382AFD" w:rsidRPr="00382AFD" w:rsidRDefault="00382AFD" w:rsidP="00E442F6">
      <w:pPr>
        <w:widowControl w:val="0"/>
        <w:autoSpaceDE w:val="0"/>
        <w:autoSpaceDN w:val="0"/>
        <w:adjustRightInd w:val="0"/>
        <w:rPr>
          <w:rFonts w:ascii="Times New Roman" w:hAnsi="Times New Roman" w:cs="Times New Roman"/>
        </w:rPr>
      </w:pPr>
      <w:r w:rsidRPr="00382AFD">
        <w:rPr>
          <w:rFonts w:ascii="Times New Roman" w:hAnsi="Times New Roman" w:cs="Times New Roman"/>
          <w:b/>
        </w:rPr>
        <w:t>Diversity Statement</w:t>
      </w:r>
    </w:p>
    <w:p w14:paraId="2C176D11" w14:textId="5FB89A6E" w:rsidR="00382AFD" w:rsidRPr="00382AFD" w:rsidRDefault="00382AFD" w:rsidP="00E442F6">
      <w:pPr>
        <w:widowControl w:val="0"/>
        <w:autoSpaceDE w:val="0"/>
        <w:autoSpaceDN w:val="0"/>
        <w:adjustRightInd w:val="0"/>
        <w:rPr>
          <w:rFonts w:ascii="Times New Roman" w:hAnsi="Times New Roman" w:cs="Times New Roman"/>
        </w:rPr>
      </w:pPr>
      <w:r w:rsidRPr="00382AFD">
        <w:rPr>
          <w:rFonts w:ascii="Times New Roman" w:eastAsia="Times New Roman" w:hAnsi="Times New Roman" w:cs="Times New Roman"/>
        </w:rPr>
        <w:t>Our school community challenges students, staff and families to create a student-centered culture that emphasizes intellectual excellence and respect for the qualities each member brings to our community. As such, people of all ethnicities, religions, beliefs, ages, sexual orientations, abilities, socioeconomic backgrounds, regions, and nationalities are strongly encouraged to share their rich array of</w:t>
      </w:r>
      <w:r>
        <w:rPr>
          <w:rFonts w:ascii="Times New Roman" w:eastAsia="Times New Roman" w:hAnsi="Times New Roman" w:cs="Times New Roman"/>
        </w:rPr>
        <w:t xml:space="preserve"> perspectives and experiences.  </w:t>
      </w:r>
      <w:r w:rsidRPr="00382AFD">
        <w:rPr>
          <w:rFonts w:ascii="Times New Roman" w:eastAsia="Times New Roman" w:hAnsi="Times New Roman" w:cs="Times New Roman"/>
        </w:rPr>
        <w:t>As part of our commitment to developing and sustaini</w:t>
      </w:r>
      <w:r w:rsidR="0068651D">
        <w:rPr>
          <w:rFonts w:ascii="Times New Roman" w:eastAsia="Times New Roman" w:hAnsi="Times New Roman" w:cs="Times New Roman"/>
        </w:rPr>
        <w:t>ng a vibrant academic community</w:t>
      </w:r>
      <w:r w:rsidRPr="00382AFD">
        <w:rPr>
          <w:rFonts w:ascii="Times New Roman" w:eastAsia="Times New Roman" w:hAnsi="Times New Roman" w:cs="Times New Roman"/>
        </w:rPr>
        <w:t xml:space="preserve"> we strive to create an environment of diversity and inclusivity by respecting and affirming the dignity of each member of our community and by providing and pro</w:t>
      </w:r>
      <w:r>
        <w:rPr>
          <w:rFonts w:ascii="Times New Roman" w:eastAsia="Times New Roman" w:hAnsi="Times New Roman" w:cs="Times New Roman"/>
        </w:rPr>
        <w:t xml:space="preserve">moting a bias-free environment.  </w:t>
      </w:r>
      <w:r w:rsidRPr="00382AFD">
        <w:rPr>
          <w:rFonts w:ascii="Times New Roman" w:eastAsia="Times New Roman" w:hAnsi="Times New Roman" w:cs="Times New Roman"/>
        </w:rPr>
        <w:t>If you feel your differences may in some way isolate you from this community or if you need any specific accommodations, please speak with your instructor about your concerns and what we can do together to help you become an active and engaged member of our class and community.</w:t>
      </w:r>
    </w:p>
    <w:p w14:paraId="138A991F" w14:textId="77777777" w:rsidR="00E442F6" w:rsidRPr="00E442F6" w:rsidRDefault="00E442F6" w:rsidP="00E442F6">
      <w:pPr>
        <w:widowControl w:val="0"/>
        <w:autoSpaceDE w:val="0"/>
        <w:autoSpaceDN w:val="0"/>
        <w:adjustRightInd w:val="0"/>
        <w:rPr>
          <w:rFonts w:ascii="Times New Roman" w:hAnsi="Times New Roman" w:cs="Times New Roman"/>
        </w:rPr>
      </w:pPr>
    </w:p>
    <w:p w14:paraId="4720F9F3" w14:textId="7F079BC3" w:rsidR="00242631" w:rsidRPr="00F7092F" w:rsidRDefault="005506CA" w:rsidP="00242631">
      <w:pPr>
        <w:widowControl w:val="0"/>
        <w:autoSpaceDE w:val="0"/>
        <w:autoSpaceDN w:val="0"/>
        <w:adjustRightInd w:val="0"/>
        <w:spacing w:after="240"/>
        <w:rPr>
          <w:rFonts w:ascii="Times New Roman" w:hAnsi="Times New Roman" w:cs="Times New Roman"/>
        </w:rPr>
      </w:pPr>
      <w:r w:rsidRPr="005506CA">
        <w:rPr>
          <w:rFonts w:ascii="Times New Roman" w:hAnsi="Times New Roman" w:cs="Times New Roman"/>
          <w:b/>
          <w:bCs/>
          <w:u w:val="single"/>
        </w:rPr>
        <w:t>Course Outline</w:t>
      </w:r>
      <w:r w:rsidR="00B74E62">
        <w:rPr>
          <w:rFonts w:ascii="Times New Roman" w:hAnsi="Times New Roman" w:cs="Times New Roman"/>
          <w:b/>
          <w:bCs/>
          <w:u w:val="single"/>
        </w:rPr>
        <w:t>, in sequence</w:t>
      </w:r>
    </w:p>
    <w:p w14:paraId="5721C840" w14:textId="77777777" w:rsidR="005506CA" w:rsidRDefault="005506CA" w:rsidP="005506CA">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 </w:t>
      </w:r>
      <w:r w:rsidR="00E442F6">
        <w:rPr>
          <w:rFonts w:ascii="Times New Roman" w:hAnsi="Times New Roman" w:cs="Times New Roman"/>
        </w:rPr>
        <w:t>Measurement</w:t>
      </w:r>
    </w:p>
    <w:p w14:paraId="460C2B72" w14:textId="620711D5" w:rsidR="005506CA" w:rsidRDefault="0004466B" w:rsidP="005506CA">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SI</w:t>
      </w:r>
      <w:r w:rsidR="00E442F6">
        <w:rPr>
          <w:rFonts w:ascii="Times New Roman" w:hAnsi="Times New Roman" w:cs="Times New Roman"/>
        </w:rPr>
        <w:t xml:space="preserve"> units </w:t>
      </w:r>
    </w:p>
    <w:p w14:paraId="5BEB9957" w14:textId="77777777" w:rsidR="005506CA" w:rsidRDefault="005506CA" w:rsidP="005506CA">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Scientific notation </w:t>
      </w:r>
    </w:p>
    <w:p w14:paraId="78669224" w14:textId="77777777" w:rsidR="005506CA" w:rsidRDefault="005506CA" w:rsidP="005506CA">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Significant figures </w:t>
      </w:r>
    </w:p>
    <w:p w14:paraId="120172BB" w14:textId="77777777" w:rsidR="00242631" w:rsidRPr="005506CA" w:rsidRDefault="005506CA" w:rsidP="005506CA">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242631" w:rsidRPr="005506CA">
        <w:rPr>
          <w:rFonts w:ascii="Times New Roman" w:hAnsi="Times New Roman" w:cs="Times New Roman"/>
        </w:rPr>
        <w:t xml:space="preserve">Graphing </w:t>
      </w:r>
    </w:p>
    <w:p w14:paraId="5C9B28F4" w14:textId="77777777" w:rsidR="00242631" w:rsidRPr="00F7092F" w:rsidRDefault="005506CA" w:rsidP="005506CA">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w:t>
      </w:r>
      <w:r w:rsidR="00242631" w:rsidRPr="00F7092F">
        <w:rPr>
          <w:rFonts w:ascii="Times New Roman" w:hAnsi="Times New Roman" w:cs="Times New Roman"/>
        </w:rPr>
        <w:t xml:space="preserve">Describing motion </w:t>
      </w:r>
    </w:p>
    <w:p w14:paraId="477EFB3F" w14:textId="77777777" w:rsidR="00242631" w:rsidRPr="005506CA" w:rsidRDefault="005506CA" w:rsidP="005506CA">
      <w:pPr>
        <w:widowControl w:val="0"/>
        <w:autoSpaceDE w:val="0"/>
        <w:autoSpaceDN w:val="0"/>
        <w:adjustRightInd w:val="0"/>
        <w:rPr>
          <w:rFonts w:ascii="Times New Roman" w:hAnsi="Times New Roman" w:cs="Times New Roman"/>
        </w:rPr>
      </w:pPr>
      <w:r>
        <w:rPr>
          <w:rFonts w:ascii="Times New Roman" w:hAnsi="Times New Roman" w:cs="Times New Roman"/>
        </w:rPr>
        <w:tab/>
      </w:r>
      <w:r w:rsidR="00242631" w:rsidRPr="005506CA">
        <w:rPr>
          <w:rFonts w:ascii="Times New Roman" w:hAnsi="Times New Roman" w:cs="Times New Roman"/>
        </w:rPr>
        <w:t>Speed &amp; velocity</w:t>
      </w:r>
    </w:p>
    <w:p w14:paraId="6D797B39" w14:textId="77777777" w:rsidR="005506CA" w:rsidRDefault="005506CA" w:rsidP="005506CA">
      <w:pPr>
        <w:widowControl w:val="0"/>
        <w:autoSpaceDE w:val="0"/>
        <w:autoSpaceDN w:val="0"/>
        <w:adjustRightInd w:val="0"/>
        <w:rPr>
          <w:rFonts w:ascii="Times New Roman" w:hAnsi="Times New Roman" w:cs="Times New Roman"/>
        </w:rPr>
      </w:pPr>
      <w:r>
        <w:rPr>
          <w:rFonts w:ascii="Times New Roman" w:hAnsi="Times New Roman" w:cs="Times New Roman"/>
        </w:rPr>
        <w:tab/>
        <w:t>Acceleration</w:t>
      </w:r>
    </w:p>
    <w:p w14:paraId="687923A7" w14:textId="77777777" w:rsidR="00242631" w:rsidRPr="005506CA" w:rsidRDefault="005506CA" w:rsidP="005506CA">
      <w:pPr>
        <w:widowControl w:val="0"/>
        <w:autoSpaceDE w:val="0"/>
        <w:autoSpaceDN w:val="0"/>
        <w:adjustRightInd w:val="0"/>
        <w:rPr>
          <w:rFonts w:ascii="Times New Roman" w:hAnsi="Times New Roman" w:cs="Times New Roman"/>
        </w:rPr>
      </w:pPr>
      <w:r>
        <w:rPr>
          <w:rFonts w:ascii="Times New Roman" w:hAnsi="Times New Roman" w:cs="Times New Roman"/>
        </w:rPr>
        <w:t>-</w:t>
      </w:r>
      <w:r w:rsidR="00242631" w:rsidRPr="005506CA">
        <w:rPr>
          <w:rFonts w:ascii="Times New Roman" w:hAnsi="Times New Roman" w:cs="Times New Roman"/>
        </w:rPr>
        <w:t>Force</w:t>
      </w:r>
    </w:p>
    <w:p w14:paraId="0A59B7E1" w14:textId="77777777" w:rsidR="00242631" w:rsidRPr="005506CA" w:rsidRDefault="005506CA" w:rsidP="005506CA">
      <w:pPr>
        <w:widowControl w:val="0"/>
        <w:autoSpaceDE w:val="0"/>
        <w:autoSpaceDN w:val="0"/>
        <w:adjustRightInd w:val="0"/>
        <w:rPr>
          <w:rFonts w:ascii="Times New Roman" w:hAnsi="Times New Roman" w:cs="Times New Roman"/>
        </w:rPr>
      </w:pPr>
      <w:r>
        <w:rPr>
          <w:rFonts w:ascii="Times New Roman" w:hAnsi="Times New Roman" w:cs="Times New Roman"/>
        </w:rPr>
        <w:tab/>
      </w:r>
      <w:r w:rsidR="00242631" w:rsidRPr="005506CA">
        <w:rPr>
          <w:rFonts w:ascii="Times New Roman" w:hAnsi="Times New Roman" w:cs="Times New Roman"/>
        </w:rPr>
        <w:t>Weight &amp; mass</w:t>
      </w:r>
    </w:p>
    <w:p w14:paraId="2EEFF008" w14:textId="77777777" w:rsidR="00242631" w:rsidRPr="005506CA" w:rsidRDefault="005506CA" w:rsidP="005506CA">
      <w:pPr>
        <w:widowControl w:val="0"/>
        <w:autoSpaceDE w:val="0"/>
        <w:autoSpaceDN w:val="0"/>
        <w:adjustRightInd w:val="0"/>
        <w:rPr>
          <w:rFonts w:ascii="Times New Roman" w:hAnsi="Times New Roman" w:cs="Times New Roman"/>
        </w:rPr>
      </w:pPr>
      <w:r>
        <w:rPr>
          <w:rFonts w:ascii="Times New Roman" w:hAnsi="Times New Roman" w:cs="Times New Roman"/>
        </w:rPr>
        <w:tab/>
      </w:r>
      <w:r w:rsidR="00242631" w:rsidRPr="005506CA">
        <w:rPr>
          <w:rFonts w:ascii="Times New Roman" w:hAnsi="Times New Roman" w:cs="Times New Roman"/>
        </w:rPr>
        <w:t>Friction</w:t>
      </w:r>
    </w:p>
    <w:p w14:paraId="45D82CB6" w14:textId="77777777" w:rsidR="005506CA" w:rsidRDefault="005506CA" w:rsidP="005506CA">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-Laws of Motion</w:t>
      </w:r>
    </w:p>
    <w:p w14:paraId="113818BD" w14:textId="77777777" w:rsidR="005506CA" w:rsidRDefault="005506CA" w:rsidP="005506CA">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Inertia</w:t>
      </w:r>
    </w:p>
    <w:p w14:paraId="3019BD3D" w14:textId="77777777" w:rsidR="005506CA" w:rsidRDefault="005506CA" w:rsidP="005506CA">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Force, mass &amp; acceleration</w:t>
      </w:r>
    </w:p>
    <w:p w14:paraId="667D97F0" w14:textId="77777777" w:rsidR="00242631" w:rsidRPr="00F7092F" w:rsidRDefault="005506CA" w:rsidP="005506CA">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242631" w:rsidRPr="00F7092F">
        <w:rPr>
          <w:rFonts w:ascii="Times New Roman" w:hAnsi="Times New Roman" w:cs="Times New Roman"/>
        </w:rPr>
        <w:t xml:space="preserve">Action &amp; reaction </w:t>
      </w:r>
    </w:p>
    <w:p w14:paraId="7B3AB6AA" w14:textId="77777777" w:rsidR="005506CA" w:rsidRDefault="005506CA" w:rsidP="005506CA">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-Energy</w:t>
      </w:r>
    </w:p>
    <w:p w14:paraId="167E87DA" w14:textId="77777777" w:rsidR="005506CA" w:rsidRDefault="005506CA" w:rsidP="005506CA">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242631" w:rsidRPr="00F7092F">
        <w:rPr>
          <w:rFonts w:ascii="Times New Roman" w:hAnsi="Times New Roman" w:cs="Times New Roman"/>
        </w:rPr>
        <w:t>Mechanical e</w:t>
      </w:r>
      <w:r>
        <w:rPr>
          <w:rFonts w:ascii="Times New Roman" w:hAnsi="Times New Roman" w:cs="Times New Roman"/>
        </w:rPr>
        <w:t>nergy – kinetic and potential</w:t>
      </w:r>
    </w:p>
    <w:p w14:paraId="0F2E85D9" w14:textId="77777777" w:rsidR="00242631" w:rsidRPr="00F7092F" w:rsidRDefault="005506CA" w:rsidP="005506CA">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242631" w:rsidRPr="00F7092F">
        <w:rPr>
          <w:rFonts w:ascii="Times New Roman" w:hAnsi="Times New Roman" w:cs="Times New Roman"/>
        </w:rPr>
        <w:t xml:space="preserve">Work &amp; power </w:t>
      </w:r>
    </w:p>
    <w:p w14:paraId="06D18C89" w14:textId="77777777" w:rsidR="005506CA" w:rsidRDefault="005506CA" w:rsidP="005506CA">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-Waves</w:t>
      </w:r>
    </w:p>
    <w:p w14:paraId="300907D0" w14:textId="77777777" w:rsidR="005506CA" w:rsidRDefault="005506CA" w:rsidP="005506CA">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Harmonic motion</w:t>
      </w:r>
    </w:p>
    <w:p w14:paraId="1C2C9D82" w14:textId="186FE656" w:rsidR="00211316" w:rsidRDefault="005506CA" w:rsidP="00382AF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82AFD">
        <w:rPr>
          <w:rFonts w:ascii="Times New Roman" w:hAnsi="Times New Roman" w:cs="Times New Roman"/>
        </w:rPr>
        <w:t>Sound</w:t>
      </w:r>
    </w:p>
    <w:p w14:paraId="2A56AFFE" w14:textId="0E966324" w:rsidR="0009238B" w:rsidRDefault="0009238B" w:rsidP="00382AF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Electromagnetic radiation</w:t>
      </w:r>
    </w:p>
    <w:p w14:paraId="5985F398" w14:textId="77777777" w:rsidR="0009238B" w:rsidRDefault="0009238B" w:rsidP="00382AFD">
      <w:pPr>
        <w:widowControl w:val="0"/>
        <w:tabs>
          <w:tab w:val="left" w:pos="220"/>
          <w:tab w:val="left" w:pos="720"/>
        </w:tabs>
        <w:autoSpaceDE w:val="0"/>
        <w:autoSpaceDN w:val="0"/>
        <w:adjustRightInd w:val="0"/>
        <w:rPr>
          <w:rFonts w:ascii="Times New Roman" w:hAnsi="Times New Roman" w:cs="Times New Roman"/>
        </w:rPr>
      </w:pPr>
    </w:p>
    <w:p w14:paraId="76A33C7F" w14:textId="48096852" w:rsidR="00E442F6" w:rsidRDefault="00E442F6">
      <w:pPr>
        <w:rPr>
          <w:rFonts w:ascii="Times New Roman" w:hAnsi="Times New Roman" w:cs="Times New Roman"/>
        </w:rPr>
      </w:pPr>
    </w:p>
    <w:p w14:paraId="2BF3DD05" w14:textId="4572CA61" w:rsidR="0068651D" w:rsidRDefault="0068651D">
      <w:pPr>
        <w:rPr>
          <w:rFonts w:ascii="Times New Roman" w:hAnsi="Times New Roman" w:cs="Times New Roman"/>
        </w:rPr>
      </w:pPr>
    </w:p>
    <w:p w14:paraId="403612C8" w14:textId="77777777" w:rsidR="00B74E62" w:rsidRDefault="00B74E62">
      <w:pPr>
        <w:rPr>
          <w:rFonts w:ascii="Times New Roman" w:hAnsi="Times New Roman" w:cs="Times New Roman"/>
        </w:rPr>
      </w:pPr>
    </w:p>
    <w:p w14:paraId="2101A65B" w14:textId="1D041213" w:rsidR="00211316" w:rsidRDefault="00211316">
      <w:pPr>
        <w:rPr>
          <w:rFonts w:ascii="Times New Roman" w:hAnsi="Times New Roman" w:cs="Times New Roman"/>
        </w:rPr>
      </w:pPr>
      <w:r>
        <w:rPr>
          <w:rFonts w:ascii="Times New Roman" w:hAnsi="Times New Roman" w:cs="Times New Roman"/>
        </w:rPr>
        <w:t>Parents/Guardians:</w:t>
      </w:r>
    </w:p>
    <w:p w14:paraId="5757BEE8" w14:textId="77777777" w:rsidR="00211316" w:rsidRDefault="00211316">
      <w:pPr>
        <w:rPr>
          <w:rFonts w:ascii="Times New Roman" w:hAnsi="Times New Roman" w:cs="Times New Roman"/>
        </w:rPr>
      </w:pPr>
    </w:p>
    <w:p w14:paraId="5C43BFEB" w14:textId="6CAED560" w:rsidR="00211316" w:rsidRDefault="00211316">
      <w:pPr>
        <w:rPr>
          <w:rFonts w:ascii="Times New Roman" w:hAnsi="Times New Roman" w:cs="Times New Roman"/>
        </w:rPr>
      </w:pPr>
      <w:r>
        <w:rPr>
          <w:rFonts w:ascii="Times New Roman" w:hAnsi="Times New Roman" w:cs="Times New Roman"/>
        </w:rPr>
        <w:t xml:space="preserve">Please read the attached syllabus for the </w:t>
      </w:r>
      <w:r w:rsidR="00D65F89">
        <w:rPr>
          <w:rFonts w:ascii="Times New Roman" w:hAnsi="Times New Roman" w:cs="Times New Roman"/>
        </w:rPr>
        <w:t>Physical</w:t>
      </w:r>
      <w:r>
        <w:rPr>
          <w:rFonts w:ascii="Times New Roman" w:hAnsi="Times New Roman" w:cs="Times New Roman"/>
        </w:rPr>
        <w:t xml:space="preserve"> Science: </w:t>
      </w:r>
      <w:r w:rsidR="00D65F89">
        <w:rPr>
          <w:rFonts w:ascii="Times New Roman" w:hAnsi="Times New Roman" w:cs="Times New Roman"/>
        </w:rPr>
        <w:t>Energy</w:t>
      </w:r>
      <w:r>
        <w:rPr>
          <w:rFonts w:ascii="Times New Roman" w:hAnsi="Times New Roman" w:cs="Times New Roman"/>
        </w:rPr>
        <w:t xml:space="preserve"> course.  Then, sign this cover sheet and detach it for your student to return to me.</w:t>
      </w:r>
    </w:p>
    <w:p w14:paraId="2E267AF4" w14:textId="77777777" w:rsidR="00211316" w:rsidRDefault="00211316">
      <w:pPr>
        <w:rPr>
          <w:rFonts w:ascii="Times New Roman" w:hAnsi="Times New Roman" w:cs="Times New Roman"/>
        </w:rPr>
      </w:pPr>
    </w:p>
    <w:p w14:paraId="1547C1A7" w14:textId="77777777" w:rsidR="00211316" w:rsidRDefault="00211316">
      <w:pPr>
        <w:rPr>
          <w:rFonts w:ascii="Times New Roman" w:hAnsi="Times New Roman" w:cs="Times New Roman"/>
        </w:rPr>
      </w:pPr>
      <w:r>
        <w:rPr>
          <w:rFonts w:ascii="Times New Roman" w:hAnsi="Times New Roman" w:cs="Times New Roman"/>
        </w:rPr>
        <w:t>Thank you.</w:t>
      </w:r>
    </w:p>
    <w:p w14:paraId="7CDCE36E" w14:textId="77777777" w:rsidR="00211316" w:rsidRDefault="00211316">
      <w:pPr>
        <w:rPr>
          <w:rFonts w:ascii="Times New Roman" w:hAnsi="Times New Roman" w:cs="Times New Roman"/>
        </w:rPr>
      </w:pPr>
    </w:p>
    <w:p w14:paraId="410DE2E7" w14:textId="77777777" w:rsidR="00211316" w:rsidRDefault="00211316">
      <w:pPr>
        <w:rPr>
          <w:rFonts w:ascii="Times New Roman" w:hAnsi="Times New Roman" w:cs="Times New Roman"/>
        </w:rPr>
      </w:pPr>
      <w:r>
        <w:rPr>
          <w:rFonts w:ascii="Times New Roman" w:hAnsi="Times New Roman" w:cs="Times New Roman"/>
        </w:rPr>
        <w:t>Corinne Fields</w:t>
      </w:r>
    </w:p>
    <w:p w14:paraId="4CC6A025" w14:textId="77777777" w:rsidR="00211316" w:rsidRDefault="00211316">
      <w:pPr>
        <w:rPr>
          <w:rFonts w:ascii="Times New Roman" w:hAnsi="Times New Roman" w:cs="Times New Roman"/>
        </w:rPr>
      </w:pPr>
      <w:r>
        <w:rPr>
          <w:rFonts w:ascii="Times New Roman" w:hAnsi="Times New Roman" w:cs="Times New Roman"/>
        </w:rPr>
        <w:t>Instructor</w:t>
      </w:r>
    </w:p>
    <w:p w14:paraId="7AFA7851" w14:textId="77777777" w:rsidR="00211316" w:rsidRDefault="00211316">
      <w:pPr>
        <w:rPr>
          <w:rFonts w:ascii="Times New Roman" w:hAnsi="Times New Roman" w:cs="Times New Roman"/>
        </w:rPr>
      </w:pPr>
    </w:p>
    <w:p w14:paraId="75E6A333" w14:textId="77777777" w:rsidR="00211316" w:rsidRDefault="00211316">
      <w:pPr>
        <w:rPr>
          <w:rFonts w:ascii="Times New Roman" w:hAnsi="Times New Roman" w:cs="Times New Roman"/>
        </w:rPr>
      </w:pPr>
    </w:p>
    <w:p w14:paraId="2C0FCB66" w14:textId="77777777" w:rsidR="00211316" w:rsidRDefault="00211316">
      <w:pPr>
        <w:rPr>
          <w:rFonts w:ascii="Times New Roman" w:hAnsi="Times New Roman" w:cs="Times New Roman"/>
        </w:rPr>
      </w:pPr>
      <w:r>
        <w:rPr>
          <w:rFonts w:ascii="Times New Roman" w:hAnsi="Times New Roman" w:cs="Times New Roman"/>
        </w:rPr>
        <w:t>I have read the syllabus:</w:t>
      </w:r>
    </w:p>
    <w:p w14:paraId="74FAC2DF" w14:textId="77777777" w:rsidR="00211316" w:rsidRDefault="00211316">
      <w:pPr>
        <w:rPr>
          <w:rFonts w:ascii="Times New Roman" w:hAnsi="Times New Roman" w:cs="Times New Roman"/>
        </w:rPr>
      </w:pPr>
    </w:p>
    <w:p w14:paraId="5312D567" w14:textId="77777777" w:rsidR="00211316" w:rsidRDefault="00211316">
      <w:pPr>
        <w:rPr>
          <w:rFonts w:ascii="Times New Roman" w:hAnsi="Times New Roman" w:cs="Times New Roman"/>
        </w:rPr>
      </w:pPr>
    </w:p>
    <w:p w14:paraId="1491BBF1" w14:textId="77777777" w:rsidR="00211316" w:rsidRDefault="00211316">
      <w:pPr>
        <w:rPr>
          <w:rFonts w:ascii="Times New Roman" w:hAnsi="Times New Roman" w:cs="Times New Roman"/>
        </w:rPr>
      </w:pPr>
    </w:p>
    <w:p w14:paraId="35E3D921" w14:textId="77777777" w:rsidR="00211316" w:rsidRDefault="00211316">
      <w:pPr>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10D92E5" w14:textId="77777777" w:rsidR="00211316" w:rsidRDefault="00211316">
      <w:pPr>
        <w:rPr>
          <w:rFonts w:ascii="Times New Roman" w:hAnsi="Times New Roman" w:cs="Times New Roman"/>
        </w:rPr>
      </w:pPr>
      <w:r>
        <w:rPr>
          <w:rFonts w:ascii="Times New Roman" w:hAnsi="Times New Roman" w:cs="Times New Roman"/>
        </w:rPr>
        <w:t>(Print Parent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00C90EBF" w14:textId="77777777" w:rsidR="00211316" w:rsidRDefault="00211316">
      <w:pPr>
        <w:rPr>
          <w:rFonts w:ascii="Times New Roman" w:hAnsi="Times New Roman" w:cs="Times New Roman"/>
        </w:rPr>
      </w:pPr>
    </w:p>
    <w:p w14:paraId="3C4767AA" w14:textId="77777777" w:rsidR="00211316" w:rsidRDefault="00211316">
      <w:pPr>
        <w:rPr>
          <w:rFonts w:ascii="Times New Roman" w:hAnsi="Times New Roman" w:cs="Times New Roman"/>
        </w:rPr>
      </w:pPr>
    </w:p>
    <w:p w14:paraId="1A60C587" w14:textId="77777777" w:rsidR="00211316" w:rsidRDefault="00211316">
      <w:pPr>
        <w:rPr>
          <w:rFonts w:ascii="Times New Roman" w:hAnsi="Times New Roman" w:cs="Times New Roman"/>
        </w:rPr>
      </w:pPr>
    </w:p>
    <w:p w14:paraId="0D869254" w14:textId="77777777" w:rsidR="00211316" w:rsidRDefault="00211316">
      <w:pPr>
        <w:rPr>
          <w:rFonts w:ascii="Times New Roman" w:hAnsi="Times New Roman" w:cs="Times New Roman"/>
        </w:rPr>
      </w:pPr>
    </w:p>
    <w:p w14:paraId="7EA86286" w14:textId="77777777" w:rsidR="00211316" w:rsidRDefault="00211316">
      <w:pPr>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CD8AFDC" w14:textId="77777777" w:rsidR="00211316" w:rsidRPr="00211316" w:rsidRDefault="00211316">
      <w:pPr>
        <w:rPr>
          <w:rFonts w:ascii="Times New Roman" w:hAnsi="Times New Roman" w:cs="Times New Roman"/>
        </w:rPr>
      </w:pPr>
      <w:r>
        <w:rPr>
          <w:rFonts w:ascii="Times New Roman" w:hAnsi="Times New Roman" w:cs="Times New Roman"/>
        </w:rPr>
        <w:t>(Print Student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(Student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sectPr w:rsidR="00211316" w:rsidRPr="00211316" w:rsidSect="0009238B">
      <w:pgSz w:w="12240" w:h="15840"/>
      <w:pgMar w:top="1296" w:right="1440" w:bottom="129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B2E0920"/>
    <w:multiLevelType w:val="hybridMultilevel"/>
    <w:tmpl w:val="7074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806A9"/>
    <w:multiLevelType w:val="hybridMultilevel"/>
    <w:tmpl w:val="4BA2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E4E1B"/>
    <w:multiLevelType w:val="hybridMultilevel"/>
    <w:tmpl w:val="41DA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C7A56"/>
    <w:multiLevelType w:val="hybridMultilevel"/>
    <w:tmpl w:val="1C0A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874219"/>
    <w:multiLevelType w:val="hybridMultilevel"/>
    <w:tmpl w:val="058A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2"/>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31"/>
    <w:rsid w:val="0000029D"/>
    <w:rsid w:val="0004466B"/>
    <w:rsid w:val="0009238B"/>
    <w:rsid w:val="00211316"/>
    <w:rsid w:val="00242631"/>
    <w:rsid w:val="00382AFD"/>
    <w:rsid w:val="003A0BC9"/>
    <w:rsid w:val="003B4AB5"/>
    <w:rsid w:val="004D089D"/>
    <w:rsid w:val="005506CA"/>
    <w:rsid w:val="00600053"/>
    <w:rsid w:val="00603E2C"/>
    <w:rsid w:val="0068651D"/>
    <w:rsid w:val="007A63EB"/>
    <w:rsid w:val="007F7B5C"/>
    <w:rsid w:val="0084030D"/>
    <w:rsid w:val="00883AC8"/>
    <w:rsid w:val="00A4689C"/>
    <w:rsid w:val="00B1403D"/>
    <w:rsid w:val="00B74E62"/>
    <w:rsid w:val="00D22AAC"/>
    <w:rsid w:val="00D65F89"/>
    <w:rsid w:val="00E16DDF"/>
    <w:rsid w:val="00E17282"/>
    <w:rsid w:val="00E442F6"/>
    <w:rsid w:val="00F7092F"/>
    <w:rsid w:val="00FD142F"/>
    <w:rsid w:val="00FF7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416E5"/>
  <w15:docId w15:val="{1C8E5ED0-A3A6-4562-8373-77F7961D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9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092F"/>
    <w:rPr>
      <w:rFonts w:ascii="Lucida Grande" w:hAnsi="Lucida Grande" w:cs="Lucida Grande"/>
      <w:sz w:val="18"/>
      <w:szCs w:val="18"/>
    </w:rPr>
  </w:style>
  <w:style w:type="character" w:styleId="Hyperlink">
    <w:name w:val="Hyperlink"/>
    <w:basedOn w:val="DefaultParagraphFont"/>
    <w:uiPriority w:val="99"/>
    <w:unhideWhenUsed/>
    <w:rsid w:val="00F7092F"/>
    <w:rPr>
      <w:color w:val="0000FF" w:themeColor="hyperlink"/>
      <w:u w:val="single"/>
    </w:rPr>
  </w:style>
  <w:style w:type="character" w:styleId="FollowedHyperlink">
    <w:name w:val="FollowedHyperlink"/>
    <w:basedOn w:val="DefaultParagraphFont"/>
    <w:uiPriority w:val="99"/>
    <w:semiHidden/>
    <w:unhideWhenUsed/>
    <w:rsid w:val="00F7092F"/>
    <w:rPr>
      <w:color w:val="800080" w:themeColor="followedHyperlink"/>
      <w:u w:val="single"/>
    </w:rPr>
  </w:style>
  <w:style w:type="paragraph" w:styleId="ListParagraph">
    <w:name w:val="List Paragraph"/>
    <w:basedOn w:val="Normal"/>
    <w:uiPriority w:val="34"/>
    <w:qFormat/>
    <w:rsid w:val="00FF7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4F045-463B-465C-9D04-95F8CF3B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4j School District</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Fields</dc:creator>
  <cp:keywords/>
  <dc:description/>
  <cp:lastModifiedBy>fields_c  Corinne Fields</cp:lastModifiedBy>
  <cp:revision>10</cp:revision>
  <cp:lastPrinted>2018-08-30T17:14:00Z</cp:lastPrinted>
  <dcterms:created xsi:type="dcterms:W3CDTF">2017-08-29T22:29:00Z</dcterms:created>
  <dcterms:modified xsi:type="dcterms:W3CDTF">2019-08-29T19:13:00Z</dcterms:modified>
</cp:coreProperties>
</file>